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ED" w:rsidRDefault="00A57AF1" w:rsidP="00A57AF1">
      <w:pPr>
        <w:ind w:left="-567" w:right="-28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413108" cy="10571270"/>
            <wp:effectExtent l="19050" t="0" r="0" b="0"/>
            <wp:docPr id="1" name="Рисунок 1" descr="D:\Донова\Д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нова\Дон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004" cy="1057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ED" w:rsidRPr="004618CB" w:rsidRDefault="00E40FED" w:rsidP="004618CB">
      <w:pPr>
        <w:jc w:val="center"/>
        <w:rPr>
          <w:sz w:val="28"/>
          <w:szCs w:val="28"/>
        </w:rPr>
      </w:pPr>
    </w:p>
    <w:p w:rsidR="00360EBC" w:rsidRPr="009B3F42" w:rsidRDefault="00360EBC" w:rsidP="00360EBC">
      <w:pPr>
        <w:spacing w:line="276" w:lineRule="auto"/>
        <w:ind w:firstLine="567"/>
        <w:jc w:val="center"/>
        <w:rPr>
          <w:b/>
        </w:rPr>
      </w:pPr>
      <w:r w:rsidRPr="009B3F42">
        <w:rPr>
          <w:b/>
        </w:rPr>
        <w:t>ПОЯСНИТЕЛЬНАЯ   ЗАПИСКА</w:t>
      </w:r>
    </w:p>
    <w:p w:rsidR="007D2BBB" w:rsidRPr="009B3F42" w:rsidRDefault="004353B3" w:rsidP="00D0291F">
      <w:pPr>
        <w:ind w:left="1134"/>
        <w:jc w:val="both"/>
      </w:pPr>
      <w:r w:rsidRPr="009B3F42">
        <w:rPr>
          <w:spacing w:val="-5"/>
        </w:rPr>
        <w:t>Рабочая программа по физической культуре составлена на основе</w:t>
      </w:r>
      <w:r w:rsidRPr="009B3F42">
        <w:t>:</w:t>
      </w:r>
    </w:p>
    <w:p w:rsidR="007D2BBB" w:rsidRPr="009B3F42" w:rsidRDefault="007D2BBB" w:rsidP="00D0291F">
      <w:pPr>
        <w:ind w:left="1134"/>
        <w:jc w:val="both"/>
      </w:pPr>
      <w:r w:rsidRPr="009B3F42">
        <w:t xml:space="preserve"> - Государственный образовательный стандарт основного общего образования </w:t>
      </w:r>
    </w:p>
    <w:p w:rsidR="007D2BBB" w:rsidRPr="009B3F42" w:rsidRDefault="007D2BBB" w:rsidP="00D0291F">
      <w:pPr>
        <w:ind w:left="1134"/>
        <w:jc w:val="both"/>
      </w:pPr>
      <w:r w:rsidRPr="009B3F42">
        <w:t>- Примерные программы основного общего образ</w:t>
      </w:r>
      <w:r w:rsidR="00233C60">
        <w:t xml:space="preserve">ования.  «Физическая культура» </w:t>
      </w:r>
      <w:r w:rsidRPr="009B3F42">
        <w:t>(Стандарты второго</w:t>
      </w:r>
      <w:r w:rsidR="00233C60">
        <w:t xml:space="preserve"> поколения)</w:t>
      </w:r>
    </w:p>
    <w:p w:rsidR="004353B3" w:rsidRPr="009B3F42" w:rsidRDefault="004353B3" w:rsidP="00D0291F">
      <w:pPr>
        <w:ind w:left="1134"/>
        <w:jc w:val="both"/>
        <w:rPr>
          <w:b/>
          <w:bCs/>
        </w:rPr>
      </w:pPr>
      <w:r w:rsidRPr="009B3F42">
        <w:t xml:space="preserve">    -</w:t>
      </w:r>
      <w:r w:rsidR="00E970A9" w:rsidRPr="009B3F42">
        <w:t xml:space="preserve"> </w:t>
      </w:r>
      <w:r w:rsidRPr="009B3F42">
        <w:t xml:space="preserve">Федеральный закон Российской Федерации от 29 декабря 2012 г. N 273-ФЗ "Об образовании в Российской Федерации»; </w:t>
      </w:r>
    </w:p>
    <w:p w:rsidR="0009553F" w:rsidRPr="009B3F42" w:rsidRDefault="00E970A9" w:rsidP="00987F2E">
      <w:pPr>
        <w:ind w:left="1134"/>
        <w:jc w:val="both"/>
        <w:rPr>
          <w:spacing w:val="-3"/>
          <w:lang w:eastAsia="ru-RU"/>
        </w:rPr>
      </w:pPr>
      <w:r w:rsidRPr="009B3F42">
        <w:t xml:space="preserve">    - </w:t>
      </w:r>
      <w:r w:rsidR="00987F2E" w:rsidRPr="009B3F42">
        <w:t>П</w:t>
      </w:r>
      <w:r w:rsidR="004353B3" w:rsidRPr="009B3F42">
        <w:t>риказ  Министерства образования и науки РФ от 31 марта 2014г. № 253 «Об утверждении федерального  перечня  учебников, рекомендуемых  к использованию при реализации  имеющих государственную аккредитацию образовательных программ начального образования</w:t>
      </w:r>
      <w:r w:rsidR="004353B3" w:rsidRPr="009B3F42">
        <w:rPr>
          <w:spacing w:val="-5"/>
        </w:rPr>
        <w:t xml:space="preserve">, </w:t>
      </w:r>
      <w:r w:rsidR="004353B3" w:rsidRPr="009B3F42">
        <w:rPr>
          <w:spacing w:val="-3"/>
        </w:rPr>
        <w:t xml:space="preserve">комплексной программы физического воспитания учащихся.  </w:t>
      </w:r>
      <w:r w:rsidR="007D2BBB" w:rsidRPr="009B3F42">
        <w:rPr>
          <w:spacing w:val="-3"/>
        </w:rPr>
        <w:t xml:space="preserve">             </w:t>
      </w:r>
      <w:r w:rsidRPr="009B3F42">
        <w:rPr>
          <w:spacing w:val="-3"/>
        </w:rPr>
        <w:t xml:space="preserve">                                                                                                    </w:t>
      </w:r>
      <w:r w:rsidR="007D2BBB" w:rsidRPr="009B3F42">
        <w:rPr>
          <w:spacing w:val="-3"/>
        </w:rPr>
        <w:t xml:space="preserve"> - </w:t>
      </w:r>
      <w:r w:rsidR="0009553F" w:rsidRPr="009B3F42">
        <w:t>Лях В.И, Рабочая программа «Физическая культура» 5 – 9 классы.</w:t>
      </w:r>
      <w:r w:rsidR="004353B3" w:rsidRPr="009B3F42">
        <w:t xml:space="preserve"> – М.: Просвещение, 201</w:t>
      </w:r>
      <w:r w:rsidR="00420AE8">
        <w:t>6</w:t>
      </w:r>
      <w:r w:rsidR="004353B3" w:rsidRPr="009B3F42">
        <w:t xml:space="preserve"> г</w:t>
      </w:r>
      <w:r w:rsidR="004353B3" w:rsidRPr="009B3F42">
        <w:rPr>
          <w:iCs/>
          <w:spacing w:val="-5"/>
        </w:rPr>
        <w:t xml:space="preserve">. </w:t>
      </w:r>
      <w:r w:rsidR="0009553F" w:rsidRPr="009B3F42">
        <w:rPr>
          <w:iCs/>
          <w:spacing w:val="-5"/>
        </w:rPr>
        <w:t xml:space="preserve">                                                                                                                                                                                 </w:t>
      </w:r>
      <w:r w:rsidR="0009553F" w:rsidRPr="009B3F42">
        <w:t xml:space="preserve">- </w:t>
      </w:r>
      <w:r w:rsidR="004353B3" w:rsidRPr="009B3F42">
        <w:rPr>
          <w:iCs/>
          <w:spacing w:val="-5"/>
        </w:rPr>
        <w:t xml:space="preserve">Учебники: </w:t>
      </w:r>
      <w:r w:rsidR="004353B3" w:rsidRPr="009B3F42">
        <w:rPr>
          <w:rFonts w:eastAsia="Arial Unicode MS"/>
        </w:rPr>
        <w:t>«Физическая культура. 5—7 классы», под общ. ред М. Я. Виленского (М.: Просвещение, 201</w:t>
      </w:r>
      <w:r w:rsidR="00233C60">
        <w:rPr>
          <w:rFonts w:eastAsia="Arial Unicode MS"/>
        </w:rPr>
        <w:t>3</w:t>
      </w:r>
      <w:r w:rsidR="007D0F9B" w:rsidRPr="009B3F42">
        <w:rPr>
          <w:rFonts w:eastAsia="Arial Unicode MS"/>
        </w:rPr>
        <w:t>).</w:t>
      </w:r>
      <w:r w:rsidR="0009553F" w:rsidRPr="009B3F42">
        <w:t xml:space="preserve"> </w:t>
      </w:r>
    </w:p>
    <w:p w:rsidR="00360EBC" w:rsidRPr="009B3F42" w:rsidRDefault="00360EBC" w:rsidP="00D0291F">
      <w:pPr>
        <w:ind w:left="1134"/>
        <w:jc w:val="both"/>
        <w:rPr>
          <w:b/>
        </w:rPr>
      </w:pPr>
    </w:p>
    <w:p w:rsidR="00360EBC" w:rsidRPr="009B3F42" w:rsidRDefault="00360EBC" w:rsidP="00D0291F">
      <w:pPr>
        <w:ind w:left="1134" w:right="111"/>
        <w:jc w:val="both"/>
        <w:rPr>
          <w:b/>
          <w:bCs/>
        </w:rPr>
      </w:pPr>
      <w:r w:rsidRPr="009B3F42">
        <w:rPr>
          <w:b/>
          <w:bCs/>
        </w:rPr>
        <w:t xml:space="preserve"> Основной целью предмета «Физическая культура»  в основной школе является </w:t>
      </w:r>
      <w:r w:rsidRPr="009B3F42">
        <w:t>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Данная цель конкретизируется тем, что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60EBC" w:rsidRPr="009B3F42" w:rsidRDefault="00E578EE" w:rsidP="00D0291F">
      <w:pPr>
        <w:ind w:left="1134" w:right="111"/>
      </w:pPr>
      <w:r w:rsidRPr="009B3F42"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="00360EBC" w:rsidRPr="009B3F42">
        <w:rPr>
          <w:b/>
          <w:bCs/>
        </w:rPr>
        <w:t xml:space="preserve"> </w:t>
      </w:r>
      <w:r w:rsidR="00D0291F" w:rsidRPr="009B3F42">
        <w:rPr>
          <w:b/>
          <w:bCs/>
        </w:rPr>
        <w:t xml:space="preserve">                                                               </w:t>
      </w:r>
      <w:r w:rsidR="00360EBC" w:rsidRPr="009B3F42">
        <w:rPr>
          <w:b/>
          <w:bCs/>
        </w:rPr>
        <w:t>Основными задачами</w:t>
      </w:r>
      <w:r w:rsidR="00360EBC" w:rsidRPr="009B3F42">
        <w:rPr>
          <w:bCs/>
        </w:rPr>
        <w:t xml:space="preserve"> </w:t>
      </w:r>
      <w:r w:rsidR="00360EBC" w:rsidRPr="009B3F42">
        <w:rPr>
          <w:b/>
          <w:bCs/>
        </w:rPr>
        <w:t>базовой части</w:t>
      </w:r>
      <w:r w:rsidR="00360EBC" w:rsidRPr="009B3F42">
        <w:rPr>
          <w:bCs/>
        </w:rPr>
        <w:t xml:space="preserve"> образовательной программы являются:</w:t>
      </w:r>
    </w:p>
    <w:p w:rsidR="00360EBC" w:rsidRPr="009B3F42" w:rsidRDefault="00360EBC" w:rsidP="00D0291F">
      <w:pPr>
        <w:ind w:left="1134" w:right="111"/>
        <w:jc w:val="both"/>
      </w:pPr>
      <w:r w:rsidRPr="009B3F42">
        <w:t xml:space="preserve">       1.  Укрепление здоровья, развитие основных физических качеств и повышение функциональных возможностей организма.</w:t>
      </w:r>
    </w:p>
    <w:p w:rsidR="00360EBC" w:rsidRPr="009B3F42" w:rsidRDefault="00360EBC" w:rsidP="00D0291F">
      <w:pPr>
        <w:ind w:left="1134" w:right="111"/>
        <w:jc w:val="both"/>
      </w:pPr>
      <w:r w:rsidRPr="009B3F42">
        <w:t>2. Формирование культуры движений, обогащение двигательного опыта физическими упражнениями с общеразвивающей  и корригирующей направленностью, техническими действиями и приемами базовых видов спорта.</w:t>
      </w:r>
    </w:p>
    <w:p w:rsidR="00360EBC" w:rsidRPr="009B3F42" w:rsidRDefault="00360EBC" w:rsidP="00D0291F">
      <w:pPr>
        <w:ind w:left="1134" w:right="111"/>
        <w:jc w:val="both"/>
      </w:pPr>
      <w:r w:rsidRPr="009B3F42">
        <w:t>3.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360EBC" w:rsidRPr="009B3F42" w:rsidRDefault="00360EBC" w:rsidP="00D0291F">
      <w:pPr>
        <w:ind w:left="1134" w:right="111"/>
        <w:jc w:val="both"/>
      </w:pPr>
      <w:r w:rsidRPr="009B3F42">
        <w:t>4.  Формирование навыков и умений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60EBC" w:rsidRPr="009B3F42" w:rsidRDefault="00360EBC" w:rsidP="00D0291F">
      <w:pPr>
        <w:ind w:left="1134" w:right="111"/>
        <w:jc w:val="both"/>
      </w:pPr>
      <w:r w:rsidRPr="009B3F42">
        <w:t>5.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60EBC" w:rsidRPr="009B3F42" w:rsidRDefault="00360EBC" w:rsidP="00D0291F">
      <w:pPr>
        <w:ind w:left="1134" w:right="111"/>
        <w:jc w:val="both"/>
      </w:pPr>
      <w:r w:rsidRPr="009B3F42">
        <w:t xml:space="preserve">Задачи базовой части дополняются  задачами </w:t>
      </w:r>
      <w:r w:rsidRPr="009B3F42">
        <w:rPr>
          <w:b/>
        </w:rPr>
        <w:t>вариативной части</w:t>
      </w:r>
      <w:r w:rsidRPr="009B3F42">
        <w:t xml:space="preserve"> образовательной программы, которыми  являются</w:t>
      </w:r>
      <w:r w:rsidRPr="009B3F42">
        <w:rPr>
          <w:b/>
          <w:bCs/>
        </w:rPr>
        <w:t xml:space="preserve">:   </w:t>
      </w:r>
    </w:p>
    <w:p w:rsidR="00360EBC" w:rsidRPr="009B3F42" w:rsidRDefault="00360EBC" w:rsidP="00D0291F">
      <w:pPr>
        <w:ind w:left="1134" w:right="111"/>
        <w:jc w:val="both"/>
      </w:pPr>
      <w:r w:rsidRPr="009B3F42">
        <w:t xml:space="preserve">Задачи вариативной части программы разрабатываются: - в соответствии с содержанием части программы, разрабатываемой участником образовательного процесса (т.е. школой); </w:t>
      </w:r>
    </w:p>
    <w:p w:rsidR="00E578EE" w:rsidRPr="009B3F42" w:rsidRDefault="007D2BBB" w:rsidP="00D0291F">
      <w:pPr>
        <w:pStyle w:val="24"/>
        <w:spacing w:after="0" w:line="240" w:lineRule="auto"/>
        <w:ind w:left="1134" w:right="111"/>
        <w:jc w:val="both"/>
        <w:rPr>
          <w:b/>
          <w:sz w:val="24"/>
          <w:szCs w:val="24"/>
        </w:rPr>
      </w:pPr>
      <w:r w:rsidRPr="009B3F4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970A9" w:rsidRPr="009B3F42">
        <w:rPr>
          <w:b/>
          <w:sz w:val="24"/>
          <w:szCs w:val="24"/>
        </w:rPr>
        <w:t xml:space="preserve">                        </w:t>
      </w:r>
      <w:r w:rsidRPr="009B3F42">
        <w:rPr>
          <w:b/>
          <w:sz w:val="24"/>
          <w:szCs w:val="24"/>
        </w:rPr>
        <w:t xml:space="preserve"> </w:t>
      </w:r>
    </w:p>
    <w:p w:rsidR="007D2BBB" w:rsidRPr="009B3F42" w:rsidRDefault="007274E8" w:rsidP="00D0291F">
      <w:pPr>
        <w:pStyle w:val="24"/>
        <w:spacing w:after="0" w:line="240" w:lineRule="auto"/>
        <w:ind w:left="1134" w:right="1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D2BBB" w:rsidRPr="009B3F42">
        <w:rPr>
          <w:b/>
          <w:sz w:val="24"/>
          <w:szCs w:val="24"/>
        </w:rPr>
        <w:t xml:space="preserve"> Общая характеристика учебного предмета «Физическая культура» </w:t>
      </w:r>
    </w:p>
    <w:p w:rsidR="007D2BBB" w:rsidRPr="009B3F42" w:rsidRDefault="007D2BBB" w:rsidP="00D0291F">
      <w:pPr>
        <w:pStyle w:val="24"/>
        <w:spacing w:after="0" w:line="240" w:lineRule="auto"/>
        <w:ind w:left="1134" w:right="111"/>
        <w:jc w:val="both"/>
        <w:rPr>
          <w:sz w:val="24"/>
          <w:szCs w:val="24"/>
        </w:rPr>
      </w:pPr>
      <w:r w:rsidRPr="009B3F42">
        <w:rPr>
          <w:sz w:val="24"/>
          <w:szCs w:val="24"/>
          <w:lang w:val="en-US"/>
        </w:rPr>
        <w:t>C</w:t>
      </w:r>
      <w:r w:rsidRPr="009B3F42">
        <w:rPr>
          <w:sz w:val="24"/>
          <w:szCs w:val="24"/>
        </w:rPr>
        <w:t xml:space="preserve">пецифика курса физической культуры требует особой организации учебной деятельности школьников в форме проведения </w:t>
      </w:r>
      <w:r w:rsidRPr="009B3F42">
        <w:rPr>
          <w:color w:val="000000"/>
          <w:sz w:val="24"/>
          <w:szCs w:val="24"/>
        </w:rPr>
        <w:t xml:space="preserve">разнообразных уроков физической культуры. </w:t>
      </w:r>
      <w:r w:rsidRPr="009B3F42">
        <w:rPr>
          <w:sz w:val="24"/>
          <w:szCs w:val="24"/>
        </w:rPr>
        <w:t xml:space="preserve">Внеурочная деятельность по предмету предусматривается в формах: </w:t>
      </w:r>
      <w:r w:rsidRPr="009B3F42">
        <w:rPr>
          <w:color w:val="000000"/>
          <w:sz w:val="24"/>
          <w:szCs w:val="24"/>
        </w:rPr>
        <w:t>физкультурно-оздоровительных мероприятий в режиме учебного дня и самостоятельных занятий физическими упражнениями, проведение « Президентских состязаний» и  « Президентских игр»  в каждом классе.</w:t>
      </w:r>
    </w:p>
    <w:p w:rsidR="007D2BBB" w:rsidRPr="009B3F42" w:rsidRDefault="007D2BBB" w:rsidP="00D0291F">
      <w:pPr>
        <w:autoSpaceDE w:val="0"/>
        <w:autoSpaceDN w:val="0"/>
        <w:adjustRightInd w:val="0"/>
        <w:ind w:left="1134" w:right="111"/>
        <w:jc w:val="both"/>
      </w:pPr>
      <w:r w:rsidRPr="009B3F42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D2BBB" w:rsidRPr="009B3F42" w:rsidRDefault="007D2BBB" w:rsidP="00D0291F">
      <w:pPr>
        <w:pStyle w:val="24"/>
        <w:spacing w:after="0" w:line="240" w:lineRule="auto"/>
        <w:ind w:left="1134" w:right="111"/>
        <w:jc w:val="both"/>
        <w:rPr>
          <w:bCs/>
          <w:sz w:val="24"/>
          <w:szCs w:val="24"/>
        </w:rPr>
      </w:pPr>
      <w:r w:rsidRPr="009B3F42">
        <w:rPr>
          <w:bCs/>
          <w:sz w:val="24"/>
          <w:szCs w:val="24"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360EBC" w:rsidRPr="009B3F42" w:rsidRDefault="007D2BBB" w:rsidP="00D0291F">
      <w:pPr>
        <w:pStyle w:val="af5"/>
        <w:spacing w:after="0" w:line="240" w:lineRule="auto"/>
        <w:ind w:left="1134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0EBC" w:rsidRPr="009B3F42" w:rsidRDefault="007274E8" w:rsidP="00D0291F">
      <w:pPr>
        <w:ind w:left="1134" w:right="111"/>
        <w:jc w:val="both"/>
        <w:rPr>
          <w:b/>
        </w:rPr>
      </w:pPr>
      <w:r>
        <w:rPr>
          <w:b/>
        </w:rPr>
        <w:lastRenderedPageBreak/>
        <w:t xml:space="preserve">      </w:t>
      </w:r>
      <w:r w:rsidR="00360EBC" w:rsidRPr="009B3F42">
        <w:rPr>
          <w:b/>
        </w:rPr>
        <w:t>Место учебного предмета «Физическая культура» в учебном плане</w:t>
      </w:r>
    </w:p>
    <w:p w:rsidR="00B96F13" w:rsidRPr="009B3F42" w:rsidRDefault="00360EBC" w:rsidP="00D0291F">
      <w:pPr>
        <w:ind w:left="1134" w:right="111"/>
        <w:jc w:val="both"/>
      </w:pPr>
      <w:r w:rsidRPr="009B3F42">
        <w:t>«Физическая культура»</w:t>
      </w:r>
      <w:r w:rsidR="00B96F13" w:rsidRPr="009B3F42">
        <w:t xml:space="preserve"> в</w:t>
      </w:r>
      <w:r w:rsidR="002E3F85" w:rsidRPr="009B3F42">
        <w:t xml:space="preserve"> 5</w:t>
      </w:r>
      <w:r w:rsidR="00573A02">
        <w:t>- 9</w:t>
      </w:r>
      <w:r w:rsidR="002E3F85" w:rsidRPr="009B3F42">
        <w:t xml:space="preserve"> </w:t>
      </w:r>
      <w:r w:rsidRPr="009B3F42">
        <w:t xml:space="preserve"> класс</w:t>
      </w:r>
      <w:r w:rsidR="005D046F" w:rsidRPr="009B3F42">
        <w:t>ах</w:t>
      </w:r>
      <w:r w:rsidR="00B96F13" w:rsidRPr="009B3F42">
        <w:t xml:space="preserve"> выделяется</w:t>
      </w:r>
      <w:r w:rsidRPr="009B3F42">
        <w:t xml:space="preserve"> 3 часа в неделю: </w:t>
      </w:r>
      <w:r w:rsidR="00B96F13" w:rsidRPr="009B3F42">
        <w:t>итого</w:t>
      </w:r>
      <w:r w:rsidR="00E970A9" w:rsidRPr="009B3F42">
        <w:t xml:space="preserve"> </w:t>
      </w:r>
      <w:r w:rsidRPr="009B3F42">
        <w:t>10</w:t>
      </w:r>
      <w:r w:rsidR="00987F2E" w:rsidRPr="009B3F42">
        <w:t>2</w:t>
      </w:r>
      <w:r w:rsidRPr="009B3F42">
        <w:t xml:space="preserve"> часов.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    В соответствии со стандартом основного общего образования  в программе выделены две  части: </w:t>
      </w:r>
      <w:r w:rsidRPr="009B3F42">
        <w:rPr>
          <w:b/>
        </w:rPr>
        <w:t>базовая</w:t>
      </w:r>
      <w:r w:rsidRPr="009B3F42">
        <w:t xml:space="preserve"> -  составляет 70 %  (или 70 уроков)</w:t>
      </w:r>
      <w:r w:rsidR="005D046F" w:rsidRPr="009B3F42">
        <w:t xml:space="preserve"> </w:t>
      </w:r>
      <w:r w:rsidRPr="009B3F42">
        <w:t xml:space="preserve">и </w:t>
      </w:r>
      <w:r w:rsidRPr="009B3F42">
        <w:rPr>
          <w:b/>
        </w:rPr>
        <w:t xml:space="preserve">вариативная </w:t>
      </w:r>
      <w:r w:rsidR="002E3F85" w:rsidRPr="009B3F42">
        <w:t>30 % (или 32</w:t>
      </w:r>
      <w:r w:rsidRPr="009B3F42">
        <w:t>урока)</w:t>
      </w:r>
      <w:r w:rsidR="005D046F" w:rsidRPr="009B3F42">
        <w:t xml:space="preserve"> – 5 класс, </w:t>
      </w:r>
      <w:r w:rsidR="005D046F" w:rsidRPr="009B3F42">
        <w:rPr>
          <w:b/>
        </w:rPr>
        <w:t>базовая</w:t>
      </w:r>
      <w:r w:rsidR="005D046F" w:rsidRPr="009B3F42">
        <w:t xml:space="preserve"> -  составляет 73 %  (или 75 уроков) и </w:t>
      </w:r>
      <w:r w:rsidR="005D046F" w:rsidRPr="009B3F42">
        <w:rPr>
          <w:b/>
        </w:rPr>
        <w:t xml:space="preserve">вариативная </w:t>
      </w:r>
      <w:r w:rsidR="005D046F" w:rsidRPr="009B3F42">
        <w:t>27 % (или 27уроков) – 6 класс,</w:t>
      </w:r>
      <w:r w:rsidRPr="009B3F42">
        <w:t xml:space="preserve"> от общего учебного времени.</w:t>
      </w:r>
    </w:p>
    <w:p w:rsidR="00E40FED" w:rsidRPr="009B3F42" w:rsidRDefault="00E40FED" w:rsidP="00C17C7B">
      <w:pPr>
        <w:ind w:right="111"/>
        <w:jc w:val="both"/>
      </w:pPr>
    </w:p>
    <w:p w:rsidR="007274E8" w:rsidRPr="007274E8" w:rsidRDefault="007274E8" w:rsidP="00D0291F">
      <w:pPr>
        <w:ind w:left="1134" w:right="111"/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7274E8">
        <w:rPr>
          <w:b/>
          <w:sz w:val="28"/>
          <w:szCs w:val="28"/>
        </w:rPr>
        <w:t>Планируемые результаты освоения физической культуры</w:t>
      </w:r>
    </w:p>
    <w:p w:rsidR="007274E8" w:rsidRPr="007274E8" w:rsidRDefault="007274E8" w:rsidP="00D0291F">
      <w:pPr>
        <w:ind w:left="1134" w:right="111"/>
        <w:jc w:val="both"/>
        <w:rPr>
          <w:b/>
          <w:sz w:val="28"/>
          <w:szCs w:val="28"/>
        </w:rPr>
      </w:pPr>
    </w:p>
    <w:p w:rsidR="00B96F13" w:rsidRPr="009B3F42" w:rsidRDefault="00B96F13" w:rsidP="00D0291F">
      <w:pPr>
        <w:ind w:left="1134" w:right="111"/>
        <w:jc w:val="both"/>
      </w:pPr>
      <w:r w:rsidRPr="009B3F42">
        <w:t xml:space="preserve">      В соответствии со стандартом основного общего образования  результаты освоения программного материала оцениваются по трем базовым уровням и представлены соответственно </w:t>
      </w:r>
      <w:r w:rsidRPr="009B3F42">
        <w:rPr>
          <w:i/>
          <w:iCs/>
        </w:rPr>
        <w:t>метапредметными,  предметными и личностными результатами.</w:t>
      </w:r>
    </w:p>
    <w:p w:rsidR="00B96F13" w:rsidRPr="009B3F42" w:rsidRDefault="00B96F13" w:rsidP="00D0291F">
      <w:pPr>
        <w:ind w:left="1134" w:right="111"/>
        <w:jc w:val="both"/>
        <w:rPr>
          <w:bCs/>
          <w:i/>
          <w:iCs/>
        </w:rPr>
      </w:pPr>
      <w:r w:rsidRPr="009B3F42">
        <w:t xml:space="preserve">     </w:t>
      </w:r>
      <w:r w:rsidRPr="009B3F42">
        <w:rPr>
          <w:b/>
          <w:i/>
        </w:rPr>
        <w:t>Личностные результаты</w:t>
      </w:r>
      <w:r w:rsidRPr="009B3F42">
        <w:rPr>
          <w:b/>
        </w:rPr>
        <w:t xml:space="preserve"> проявляются в следующих областях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  <w:iCs/>
        </w:rPr>
        <w:t>В области познавательной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96F13" w:rsidRPr="009B3F42" w:rsidRDefault="00B96F13" w:rsidP="00D0291F">
      <w:pPr>
        <w:ind w:left="1134" w:right="111"/>
        <w:jc w:val="both"/>
        <w:rPr>
          <w:bCs/>
          <w:i/>
          <w:iCs/>
        </w:rPr>
      </w:pPr>
      <w:r w:rsidRPr="009B3F42"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  <w:iCs/>
        </w:rPr>
        <w:t>В области нравственной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96F13" w:rsidRPr="009B3F42" w:rsidRDefault="00B96F13" w:rsidP="00D0291F">
      <w:pPr>
        <w:ind w:left="1134" w:right="111"/>
        <w:jc w:val="both"/>
        <w:rPr>
          <w:bCs/>
          <w:i/>
          <w:iCs/>
        </w:rPr>
      </w:pPr>
      <w:r w:rsidRPr="009B3F42"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  <w:iCs/>
        </w:rPr>
        <w:t>В области трудовой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умение планировать режим дня, обеспечивать оптимальное сочетание нагрузки и отдыха;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96F13" w:rsidRPr="009B3F42" w:rsidRDefault="00B96F13" w:rsidP="00D0291F">
      <w:pPr>
        <w:ind w:left="1134" w:right="111"/>
        <w:jc w:val="both"/>
        <w:rPr>
          <w:bCs/>
        </w:rPr>
      </w:pPr>
      <w:r w:rsidRPr="009B3F42"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</w:rPr>
        <w:t>В области эстетической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красивая (правильная) осанка, умение ее длительно сохранять при разнообразных формах движения и пере движений;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культура движения, умение передвигаться красиво, легко и непринужденно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коммуникативной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физической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lastRenderedPageBreak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96F13" w:rsidRPr="009B3F42" w:rsidRDefault="00B96F13" w:rsidP="00D0291F">
      <w:pPr>
        <w:ind w:left="1134" w:right="111"/>
        <w:jc w:val="both"/>
        <w:rPr>
          <w:b/>
          <w:i/>
        </w:rPr>
      </w:pPr>
      <w:r w:rsidRPr="009B3F42"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rPr>
          <w:b/>
          <w:i/>
        </w:rPr>
        <w:t>Метапредметные результаты</w:t>
      </w:r>
      <w:r w:rsidRPr="009B3F42">
        <w:rPr>
          <w:b/>
        </w:rPr>
        <w:t xml:space="preserve"> проявляются в следующих областях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познавательной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нравственной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трудовой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9B3F42"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эстетической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коммуникативной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физической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96F13" w:rsidRPr="009B3F42" w:rsidRDefault="00B96F13" w:rsidP="00D0291F">
      <w:pPr>
        <w:ind w:left="1134" w:right="111"/>
        <w:jc w:val="both"/>
        <w:rPr>
          <w:b/>
          <w:i/>
        </w:rPr>
      </w:pPr>
      <w:r w:rsidRPr="009B3F42">
        <w:lastRenderedPageBreak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15FC4" w:rsidRDefault="00515FC4" w:rsidP="00D0291F">
      <w:pPr>
        <w:ind w:left="1134" w:right="111"/>
        <w:jc w:val="both"/>
        <w:rPr>
          <w:b/>
          <w:i/>
        </w:rPr>
      </w:pP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rPr>
          <w:b/>
          <w:i/>
        </w:rPr>
        <w:t>Предметные результаты</w:t>
      </w:r>
      <w:r w:rsidRPr="009B3F42">
        <w:rPr>
          <w:b/>
        </w:rPr>
        <w:t xml:space="preserve"> проявляются:  </w:t>
      </w:r>
    </w:p>
    <w:p w:rsidR="00B96F13" w:rsidRPr="009B3F42" w:rsidRDefault="00B96F13" w:rsidP="00D0291F">
      <w:pPr>
        <w:tabs>
          <w:tab w:val="left" w:pos="5414"/>
        </w:tabs>
        <w:ind w:left="1134" w:right="111"/>
        <w:jc w:val="both"/>
      </w:pPr>
      <w:r w:rsidRPr="009B3F42">
        <w:rPr>
          <w:bCs/>
          <w:i/>
        </w:rPr>
        <w:t>В области познавательной культуры:</w:t>
      </w:r>
      <w:r w:rsidRPr="009B3F42">
        <w:rPr>
          <w:bCs/>
          <w:i/>
        </w:rPr>
        <w:tab/>
      </w:r>
    </w:p>
    <w:p w:rsidR="00B96F13" w:rsidRPr="009B3F42" w:rsidRDefault="00B96F13" w:rsidP="00D0291F">
      <w:pPr>
        <w:ind w:left="1134" w:right="111"/>
        <w:jc w:val="both"/>
      </w:pPr>
      <w:r w:rsidRPr="009B3F42"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знание основных направлений развития физической культуры в обществе, их целей, задач и форм организации;</w:t>
      </w:r>
    </w:p>
    <w:p w:rsidR="00B96F13" w:rsidRPr="009B3F42" w:rsidRDefault="00B96F13" w:rsidP="004618CB">
      <w:pPr>
        <w:ind w:left="1134" w:right="111"/>
      </w:pPr>
      <w:r w:rsidRPr="009B3F42"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9B3F42">
        <w:br/>
      </w:r>
      <w:r w:rsidRPr="009B3F42">
        <w:rPr>
          <w:bCs/>
          <w:i/>
        </w:rPr>
        <w:t xml:space="preserve">         В области нравственной культуры</w:t>
      </w:r>
      <w:r w:rsidRPr="009B3F42">
        <w:rPr>
          <w:i/>
        </w:rPr>
        <w:t>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Pr="009B3F42">
        <w:br/>
      </w:r>
      <w:r w:rsidRPr="009B3F42">
        <w:rPr>
          <w:bCs/>
          <w:i/>
        </w:rPr>
        <w:t xml:space="preserve">        В области трудовой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96F13" w:rsidRPr="009B3F42" w:rsidRDefault="00B96F13" w:rsidP="00D0291F">
      <w:pPr>
        <w:ind w:left="1134" w:right="111"/>
        <w:jc w:val="both"/>
      </w:pPr>
      <w:r w:rsidRPr="009B3F42">
        <w:t xml:space="preserve"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                                                                                                     </w:t>
      </w:r>
      <w:r w:rsidRPr="009B3F42">
        <w:rPr>
          <w:bCs/>
          <w:i/>
        </w:rPr>
        <w:t xml:space="preserve">  В области эстетической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96F13" w:rsidRPr="009B3F42" w:rsidRDefault="00B96F13" w:rsidP="00D0291F">
      <w:pPr>
        <w:ind w:left="1134" w:right="111"/>
        <w:jc w:val="both"/>
        <w:rPr>
          <w:bCs/>
          <w:i/>
        </w:rPr>
      </w:pPr>
      <w:r w:rsidRPr="009B3F42"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96F13" w:rsidRPr="009B3F42" w:rsidRDefault="00B96F13" w:rsidP="00D0291F">
      <w:pPr>
        <w:ind w:left="1134" w:right="111"/>
        <w:jc w:val="both"/>
      </w:pPr>
      <w:r w:rsidRPr="009B3F42">
        <w:rPr>
          <w:bCs/>
          <w:i/>
        </w:rPr>
        <w:t>В области коммуникативной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B96F13" w:rsidRPr="009B3F42" w:rsidRDefault="00B96F13" w:rsidP="004618CB">
      <w:pPr>
        <w:ind w:left="1134" w:right="111"/>
      </w:pPr>
      <w:r w:rsidRPr="009B3F42">
        <w:t>• способность осуществлять судейство соревнований по одному из видов спорта, владеть информационными жестами судьи.</w:t>
      </w:r>
      <w:r w:rsidRPr="009B3F42">
        <w:br/>
      </w:r>
      <w:r w:rsidRPr="009B3F42">
        <w:rPr>
          <w:bCs/>
          <w:i/>
        </w:rPr>
        <w:t xml:space="preserve">        В области физической культуры: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96F13" w:rsidRPr="009B3F42" w:rsidRDefault="00B96F13" w:rsidP="00D0291F">
      <w:pPr>
        <w:ind w:left="1134" w:right="111"/>
        <w:jc w:val="both"/>
      </w:pPr>
      <w:r w:rsidRPr="009B3F42"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40FED" w:rsidRDefault="00B96F13" w:rsidP="00E40FED">
      <w:pPr>
        <w:ind w:left="1134" w:right="111"/>
        <w:jc w:val="both"/>
      </w:pPr>
      <w:r w:rsidRPr="009B3F42">
        <w:lastRenderedPageBreak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</w:t>
      </w:r>
      <w:r w:rsidR="004618CB">
        <w:t>вать эффективность этих занятий.</w:t>
      </w:r>
    </w:p>
    <w:p w:rsidR="00AF19F6" w:rsidRDefault="00AF19F6" w:rsidP="00AF19F6">
      <w:pPr>
        <w:pStyle w:val="310"/>
        <w:keepNext/>
        <w:keepLines/>
        <w:shd w:val="clear" w:color="auto" w:fill="auto"/>
        <w:spacing w:line="240" w:lineRule="auto"/>
        <w:ind w:left="1134" w:right="395"/>
        <w:rPr>
          <w:rStyle w:val="36"/>
          <w:b w:val="0"/>
          <w:bCs w:val="0"/>
          <w:sz w:val="24"/>
          <w:szCs w:val="24"/>
        </w:rPr>
      </w:pPr>
    </w:p>
    <w:p w:rsidR="00AF19F6" w:rsidRPr="006C3D8B" w:rsidRDefault="00AF19F6" w:rsidP="00AF19F6">
      <w:pPr>
        <w:pStyle w:val="310"/>
        <w:keepNext/>
        <w:keepLines/>
        <w:shd w:val="clear" w:color="auto" w:fill="auto"/>
        <w:spacing w:line="240" w:lineRule="auto"/>
        <w:ind w:left="1134" w:right="395"/>
        <w:rPr>
          <w:rFonts w:ascii="Times New Roman" w:hAnsi="Times New Roman" w:cs="Times New Roman"/>
          <w:sz w:val="24"/>
          <w:szCs w:val="24"/>
        </w:rPr>
      </w:pPr>
      <w:r w:rsidRPr="006C3D8B">
        <w:rPr>
          <w:rStyle w:val="36"/>
          <w:bCs w:val="0"/>
          <w:sz w:val="24"/>
          <w:szCs w:val="24"/>
        </w:rPr>
        <w:t>Знания о физической культуре</w:t>
      </w:r>
    </w:p>
    <w:p w:rsidR="00AF19F6" w:rsidRPr="006C3D8B" w:rsidRDefault="00AF19F6" w:rsidP="00AF19F6">
      <w:pPr>
        <w:pStyle w:val="af2"/>
        <w:spacing w:after="0"/>
        <w:ind w:left="1134" w:right="395"/>
        <w:jc w:val="both"/>
        <w:rPr>
          <w:b/>
        </w:rPr>
      </w:pPr>
      <w:r w:rsidRPr="006C3D8B">
        <w:rPr>
          <w:b/>
        </w:rPr>
        <w:t>Выпускник научится:</w:t>
      </w:r>
    </w:p>
    <w:p w:rsidR="00AF19F6" w:rsidRPr="00513295" w:rsidRDefault="00AF19F6" w:rsidP="00AF19F6">
      <w:pPr>
        <w:pStyle w:val="af2"/>
        <w:tabs>
          <w:tab w:val="left" w:pos="634"/>
        </w:tabs>
        <w:spacing w:after="0"/>
        <w:ind w:left="1134" w:right="395"/>
        <w:jc w:val="both"/>
      </w:pPr>
      <w:r w:rsidRPr="00513295"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F19F6" w:rsidRPr="00513295" w:rsidRDefault="00AF19F6" w:rsidP="00AF19F6">
      <w:pPr>
        <w:pStyle w:val="af2"/>
        <w:tabs>
          <w:tab w:val="left" w:pos="630"/>
        </w:tabs>
        <w:spacing w:after="0"/>
        <w:ind w:left="1134" w:right="395"/>
        <w:jc w:val="both"/>
      </w:pPr>
      <w:r w:rsidRPr="00513295"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F19F6" w:rsidRPr="00513295" w:rsidRDefault="00AF19F6" w:rsidP="00AF19F6">
      <w:pPr>
        <w:pStyle w:val="af2"/>
        <w:tabs>
          <w:tab w:val="left" w:pos="644"/>
        </w:tabs>
        <w:spacing w:after="0"/>
        <w:ind w:left="1134" w:right="395"/>
        <w:jc w:val="both"/>
      </w:pPr>
      <w:r w:rsidRPr="00513295"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AF19F6" w:rsidRPr="00513295" w:rsidRDefault="00AF19F6" w:rsidP="00AF19F6">
      <w:pPr>
        <w:pStyle w:val="af2"/>
        <w:tabs>
          <w:tab w:val="left" w:pos="639"/>
        </w:tabs>
        <w:spacing w:after="0"/>
        <w:ind w:left="1134" w:right="395"/>
        <w:jc w:val="both"/>
      </w:pPr>
      <w:r w:rsidRPr="00513295"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F19F6" w:rsidRPr="00513295" w:rsidRDefault="00AF19F6" w:rsidP="00AF19F6">
      <w:pPr>
        <w:pStyle w:val="af2"/>
        <w:tabs>
          <w:tab w:val="left" w:pos="630"/>
        </w:tabs>
        <w:spacing w:after="0"/>
        <w:ind w:left="1134" w:right="395"/>
        <w:jc w:val="both"/>
      </w:pPr>
      <w:r w:rsidRPr="00513295"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F19F6" w:rsidRPr="00513295" w:rsidRDefault="00AF19F6" w:rsidP="00AF19F6">
      <w:pPr>
        <w:pStyle w:val="af2"/>
        <w:tabs>
          <w:tab w:val="left" w:pos="634"/>
        </w:tabs>
        <w:spacing w:after="0"/>
        <w:ind w:left="1134" w:right="395"/>
        <w:jc w:val="both"/>
      </w:pPr>
      <w:r w:rsidRPr="00513295"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F19F6" w:rsidRPr="00513295" w:rsidRDefault="00AF19F6" w:rsidP="00AF19F6">
      <w:pPr>
        <w:pStyle w:val="af2"/>
        <w:tabs>
          <w:tab w:val="left" w:pos="630"/>
        </w:tabs>
        <w:spacing w:after="0"/>
        <w:ind w:left="1134" w:right="395"/>
        <w:jc w:val="both"/>
      </w:pPr>
      <w:r w:rsidRPr="00513295"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F19F6" w:rsidRPr="00EC6647" w:rsidRDefault="00AF19F6" w:rsidP="00AF19F6">
      <w:pPr>
        <w:pStyle w:val="141"/>
        <w:shd w:val="clear" w:color="auto" w:fill="auto"/>
        <w:spacing w:line="240" w:lineRule="auto"/>
        <w:ind w:left="1134" w:right="395" w:firstLine="0"/>
        <w:rPr>
          <w:rFonts w:ascii="Times New Roman" w:hAnsi="Times New Roman" w:cs="Times New Roman"/>
          <w:b/>
          <w:sz w:val="24"/>
          <w:szCs w:val="24"/>
        </w:rPr>
      </w:pPr>
      <w:r w:rsidRPr="00EC664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19F6" w:rsidRPr="00513295" w:rsidRDefault="00AF19F6" w:rsidP="00AF19F6">
      <w:pPr>
        <w:pStyle w:val="141"/>
        <w:shd w:val="clear" w:color="auto" w:fill="auto"/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AF19F6" w:rsidRPr="00513295" w:rsidRDefault="00AF19F6" w:rsidP="00AF19F6">
      <w:pPr>
        <w:pStyle w:val="141"/>
        <w:shd w:val="clear" w:color="auto" w:fill="auto"/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AF19F6" w:rsidRPr="00513295" w:rsidRDefault="00AF19F6" w:rsidP="00AF19F6">
      <w:pPr>
        <w:pStyle w:val="141"/>
        <w:shd w:val="clear" w:color="auto" w:fill="auto"/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F19F6" w:rsidRPr="00513295" w:rsidRDefault="00AF19F6" w:rsidP="00AF19F6">
      <w:pPr>
        <w:pStyle w:val="310"/>
        <w:keepNext/>
        <w:keepLines/>
        <w:shd w:val="clear" w:color="auto" w:fill="auto"/>
        <w:spacing w:line="240" w:lineRule="auto"/>
        <w:ind w:left="1134" w:right="395"/>
        <w:rPr>
          <w:rStyle w:val="36"/>
          <w:b w:val="0"/>
          <w:bCs w:val="0"/>
          <w:sz w:val="24"/>
          <w:szCs w:val="24"/>
        </w:rPr>
      </w:pPr>
      <w:bookmarkStart w:id="0" w:name="bookmark152"/>
    </w:p>
    <w:p w:rsidR="00AF19F6" w:rsidRPr="006C3D8B" w:rsidRDefault="00AF19F6" w:rsidP="00AF19F6">
      <w:pPr>
        <w:pStyle w:val="310"/>
        <w:keepNext/>
        <w:keepLines/>
        <w:shd w:val="clear" w:color="auto" w:fill="auto"/>
        <w:spacing w:line="240" w:lineRule="auto"/>
        <w:ind w:left="1134" w:right="395"/>
        <w:rPr>
          <w:rFonts w:ascii="Times New Roman" w:hAnsi="Times New Roman" w:cs="Times New Roman"/>
          <w:sz w:val="24"/>
          <w:szCs w:val="24"/>
        </w:rPr>
      </w:pPr>
      <w:r w:rsidRPr="006C3D8B">
        <w:rPr>
          <w:rStyle w:val="36"/>
          <w:bCs w:val="0"/>
          <w:sz w:val="24"/>
          <w:szCs w:val="24"/>
        </w:rPr>
        <w:t>Способы двигательной (физкультурной) деятельности</w:t>
      </w:r>
      <w:bookmarkEnd w:id="0"/>
    </w:p>
    <w:p w:rsidR="00AF19F6" w:rsidRPr="006C3D8B" w:rsidRDefault="00AF19F6" w:rsidP="00AF19F6">
      <w:pPr>
        <w:pStyle w:val="af2"/>
        <w:spacing w:after="0"/>
        <w:ind w:left="1134" w:right="395"/>
        <w:jc w:val="both"/>
        <w:rPr>
          <w:b/>
        </w:rPr>
      </w:pPr>
      <w:r w:rsidRPr="006C3D8B">
        <w:rPr>
          <w:b/>
        </w:rPr>
        <w:t>Выпускник научится:</w:t>
      </w:r>
    </w:p>
    <w:p w:rsidR="00AF19F6" w:rsidRPr="00513295" w:rsidRDefault="00AF19F6" w:rsidP="00AF19F6">
      <w:pPr>
        <w:pStyle w:val="af2"/>
        <w:tabs>
          <w:tab w:val="left" w:pos="639"/>
        </w:tabs>
        <w:spacing w:after="0"/>
        <w:ind w:left="1134" w:right="395"/>
        <w:jc w:val="both"/>
      </w:pPr>
      <w:r w:rsidRPr="00513295"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F19F6" w:rsidRPr="00513295" w:rsidRDefault="00AF19F6" w:rsidP="00AF19F6">
      <w:pPr>
        <w:pStyle w:val="af2"/>
        <w:tabs>
          <w:tab w:val="left" w:pos="1084"/>
        </w:tabs>
        <w:spacing w:after="0"/>
        <w:ind w:left="1134" w:right="395"/>
        <w:jc w:val="both"/>
      </w:pPr>
      <w:r w:rsidRPr="00513295"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F19F6" w:rsidRPr="00513295" w:rsidRDefault="00AF19F6" w:rsidP="00AF19F6">
      <w:pPr>
        <w:pStyle w:val="af2"/>
        <w:tabs>
          <w:tab w:val="left" w:pos="1084"/>
        </w:tabs>
        <w:spacing w:after="0"/>
        <w:ind w:left="1134" w:right="395"/>
        <w:jc w:val="both"/>
      </w:pPr>
      <w:r w:rsidRPr="00513295"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F19F6" w:rsidRPr="00513295" w:rsidRDefault="00AF19F6" w:rsidP="00AF19F6">
      <w:pPr>
        <w:pStyle w:val="af2"/>
        <w:tabs>
          <w:tab w:val="left" w:pos="1084"/>
        </w:tabs>
        <w:spacing w:after="0"/>
        <w:ind w:left="1134" w:right="395"/>
        <w:jc w:val="both"/>
      </w:pPr>
      <w:r w:rsidRPr="00513295"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F19F6" w:rsidRPr="00513295" w:rsidRDefault="00AF19F6" w:rsidP="00AF19F6">
      <w:pPr>
        <w:pStyle w:val="af2"/>
        <w:tabs>
          <w:tab w:val="left" w:pos="1084"/>
        </w:tabs>
        <w:spacing w:after="0"/>
        <w:ind w:left="1134" w:right="395"/>
        <w:jc w:val="both"/>
      </w:pPr>
      <w:r w:rsidRPr="00513295"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F19F6" w:rsidRPr="00513295" w:rsidRDefault="00AF19F6" w:rsidP="00AF19F6">
      <w:pPr>
        <w:pStyle w:val="af2"/>
        <w:tabs>
          <w:tab w:val="left" w:pos="1089"/>
        </w:tabs>
        <w:spacing w:after="0"/>
        <w:ind w:left="1134" w:right="395"/>
        <w:jc w:val="both"/>
      </w:pPr>
      <w:r w:rsidRPr="00513295"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F19F6" w:rsidRPr="00EC6647" w:rsidRDefault="00AF19F6" w:rsidP="00AF19F6">
      <w:pPr>
        <w:pStyle w:val="141"/>
        <w:shd w:val="clear" w:color="auto" w:fill="auto"/>
        <w:spacing w:line="240" w:lineRule="auto"/>
        <w:ind w:left="1134" w:right="395" w:firstLine="0"/>
        <w:rPr>
          <w:rFonts w:ascii="Times New Roman" w:hAnsi="Times New Roman" w:cs="Times New Roman"/>
          <w:b/>
          <w:sz w:val="24"/>
          <w:szCs w:val="24"/>
        </w:rPr>
      </w:pPr>
      <w:r w:rsidRPr="00EC6647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1084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1084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1065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AF19F6" w:rsidRPr="006C3D8B" w:rsidRDefault="00AF19F6" w:rsidP="00AF19F6">
      <w:pPr>
        <w:pStyle w:val="310"/>
        <w:keepNext/>
        <w:keepLines/>
        <w:shd w:val="clear" w:color="auto" w:fill="auto"/>
        <w:spacing w:line="240" w:lineRule="auto"/>
        <w:ind w:left="1134" w:right="395"/>
        <w:rPr>
          <w:rFonts w:ascii="Times New Roman" w:hAnsi="Times New Roman" w:cs="Times New Roman"/>
          <w:sz w:val="24"/>
          <w:szCs w:val="24"/>
        </w:rPr>
      </w:pPr>
      <w:bookmarkStart w:id="1" w:name="bookmark153"/>
      <w:r w:rsidRPr="006C3D8B">
        <w:rPr>
          <w:rStyle w:val="36"/>
          <w:bCs w:val="0"/>
          <w:sz w:val="24"/>
          <w:szCs w:val="24"/>
        </w:rPr>
        <w:t>Физическое совершенствование</w:t>
      </w:r>
      <w:bookmarkEnd w:id="1"/>
    </w:p>
    <w:p w:rsidR="00AF19F6" w:rsidRPr="006C3D8B" w:rsidRDefault="00AF19F6" w:rsidP="00AF19F6">
      <w:pPr>
        <w:pStyle w:val="af2"/>
        <w:spacing w:after="0"/>
        <w:ind w:left="1134" w:right="395"/>
        <w:jc w:val="both"/>
        <w:rPr>
          <w:b/>
        </w:rPr>
      </w:pPr>
      <w:r w:rsidRPr="006C3D8B">
        <w:rPr>
          <w:b/>
        </w:rPr>
        <w:t>Выпускник научится:</w:t>
      </w:r>
    </w:p>
    <w:p w:rsidR="00AF19F6" w:rsidRPr="00513295" w:rsidRDefault="00AF19F6" w:rsidP="00AF19F6">
      <w:pPr>
        <w:pStyle w:val="af2"/>
        <w:tabs>
          <w:tab w:val="left" w:pos="1084"/>
        </w:tabs>
        <w:spacing w:after="0"/>
        <w:ind w:left="1134" w:right="395"/>
        <w:jc w:val="both"/>
      </w:pPr>
      <w:r w:rsidRPr="00513295"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F19F6" w:rsidRPr="00513295" w:rsidRDefault="00AF19F6" w:rsidP="00AF19F6">
      <w:pPr>
        <w:pStyle w:val="af2"/>
        <w:tabs>
          <w:tab w:val="left" w:pos="1079"/>
        </w:tabs>
        <w:spacing w:after="0"/>
        <w:ind w:left="1134" w:right="395"/>
        <w:jc w:val="both"/>
      </w:pPr>
      <w:r w:rsidRPr="00513295"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F19F6" w:rsidRPr="00513295" w:rsidRDefault="00AF19F6" w:rsidP="00AF19F6">
      <w:pPr>
        <w:pStyle w:val="af2"/>
        <w:tabs>
          <w:tab w:val="left" w:pos="1079"/>
        </w:tabs>
        <w:spacing w:after="0"/>
        <w:ind w:left="1134" w:right="395"/>
        <w:jc w:val="both"/>
      </w:pPr>
      <w:r w:rsidRPr="00513295">
        <w:t>• выполнять акробатические комбинации из числа хорошо освоенных упражнений;</w:t>
      </w:r>
    </w:p>
    <w:p w:rsidR="00AF19F6" w:rsidRPr="00513295" w:rsidRDefault="00AF19F6" w:rsidP="00AF19F6">
      <w:pPr>
        <w:pStyle w:val="af2"/>
        <w:tabs>
          <w:tab w:val="left" w:pos="1079"/>
        </w:tabs>
        <w:spacing w:after="0"/>
        <w:ind w:left="1134" w:right="395"/>
        <w:jc w:val="both"/>
      </w:pPr>
      <w:r w:rsidRPr="00513295">
        <w:t>• выполнять гимнастические комбинации на спортивных снарядах из числа хорошо освоенных упражнений;</w:t>
      </w:r>
    </w:p>
    <w:p w:rsidR="00AF19F6" w:rsidRPr="00513295" w:rsidRDefault="00AF19F6" w:rsidP="00AF19F6">
      <w:pPr>
        <w:tabs>
          <w:tab w:val="left" w:pos="1725"/>
        </w:tabs>
        <w:ind w:left="1134" w:right="395"/>
        <w:jc w:val="both"/>
      </w:pPr>
      <w:r w:rsidRPr="00513295">
        <w:t>• выполнять легкоатлетические упражнения в беге и прыжках (в высоту и длину);</w:t>
      </w:r>
    </w:p>
    <w:p w:rsidR="00AF19F6" w:rsidRPr="00513295" w:rsidRDefault="00AF19F6" w:rsidP="00AF19F6">
      <w:pPr>
        <w:pStyle w:val="af2"/>
        <w:tabs>
          <w:tab w:val="left" w:pos="634"/>
        </w:tabs>
        <w:spacing w:after="0"/>
        <w:ind w:left="1134" w:right="395"/>
        <w:jc w:val="both"/>
      </w:pPr>
      <w:r w:rsidRPr="00513295">
        <w:t>• выполнять технику основных способов плавания: кроль на груди и спине, брасс;</w:t>
      </w:r>
    </w:p>
    <w:p w:rsidR="00AF19F6" w:rsidRPr="00513295" w:rsidRDefault="00AF19F6" w:rsidP="00AF19F6">
      <w:pPr>
        <w:pStyle w:val="af2"/>
        <w:tabs>
          <w:tab w:val="left" w:pos="639"/>
        </w:tabs>
        <w:spacing w:after="0"/>
        <w:ind w:left="1134" w:right="395"/>
        <w:jc w:val="both"/>
      </w:pPr>
      <w:r w:rsidRPr="00513295"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F19F6" w:rsidRPr="00513295" w:rsidRDefault="00AF19F6" w:rsidP="00AF19F6">
      <w:pPr>
        <w:pStyle w:val="af2"/>
        <w:tabs>
          <w:tab w:val="left" w:pos="0"/>
        </w:tabs>
        <w:spacing w:after="0"/>
        <w:ind w:left="1134" w:right="395"/>
        <w:jc w:val="both"/>
      </w:pPr>
      <w:r w:rsidRPr="00513295">
        <w:t>• выполнять тестовые упражнения на оценку уровня индивидуального развития основных физических качеств.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и бега, плавания;</w:t>
      </w:r>
    </w:p>
    <w:p w:rsidR="00AF19F6" w:rsidRPr="00513295" w:rsidRDefault="00AF19F6" w:rsidP="00AF19F6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513295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AF19F6" w:rsidRDefault="00AF19F6" w:rsidP="00AF19F6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C17C7B" w:rsidRDefault="00C17C7B" w:rsidP="00E235CB">
      <w:pPr>
        <w:pStyle w:val="141"/>
        <w:shd w:val="clear" w:color="auto" w:fill="auto"/>
        <w:tabs>
          <w:tab w:val="left" w:pos="0"/>
        </w:tabs>
        <w:spacing w:line="240" w:lineRule="auto"/>
        <w:ind w:right="395" w:firstLine="0"/>
        <w:rPr>
          <w:rFonts w:ascii="Times New Roman" w:hAnsi="Times New Roman" w:cs="Times New Roman"/>
          <w:sz w:val="24"/>
          <w:szCs w:val="24"/>
        </w:rPr>
      </w:pPr>
    </w:p>
    <w:p w:rsidR="00AF19F6" w:rsidRDefault="00AF19F6" w:rsidP="00AF19F6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</w:p>
    <w:p w:rsidR="00DD1FE6" w:rsidRDefault="007274E8" w:rsidP="007274E8">
      <w:pPr>
        <w:ind w:left="567"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40FE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360EBC" w:rsidRPr="007274E8">
        <w:rPr>
          <w:b/>
          <w:sz w:val="28"/>
          <w:szCs w:val="28"/>
        </w:rPr>
        <w:t>С</w:t>
      </w:r>
      <w:r w:rsidR="00DD1FE6" w:rsidRPr="007274E8">
        <w:rPr>
          <w:b/>
          <w:sz w:val="28"/>
          <w:szCs w:val="28"/>
        </w:rPr>
        <w:t>одержание предмета «Физическая культура</w:t>
      </w:r>
      <w:r w:rsidR="00AF19F6">
        <w:rPr>
          <w:b/>
          <w:sz w:val="28"/>
          <w:szCs w:val="28"/>
        </w:rPr>
        <w:t>»</w:t>
      </w:r>
    </w:p>
    <w:p w:rsidR="00E40FED" w:rsidRPr="007274E8" w:rsidRDefault="00E40FED" w:rsidP="007274E8">
      <w:pPr>
        <w:ind w:left="567" w:right="111"/>
        <w:jc w:val="both"/>
        <w:rPr>
          <w:sz w:val="28"/>
          <w:szCs w:val="28"/>
        </w:rPr>
      </w:pPr>
    </w:p>
    <w:p w:rsidR="005052E9" w:rsidRPr="005052E9" w:rsidRDefault="00EC3849" w:rsidP="0050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  <w:sz w:val="28"/>
          <w:szCs w:val="28"/>
        </w:rPr>
      </w:pPr>
      <w:r w:rsidRPr="00E40FED">
        <w:rPr>
          <w:b/>
          <w:sz w:val="28"/>
          <w:szCs w:val="28"/>
        </w:rPr>
        <w:t xml:space="preserve"> «Знания о физической культуре»</w:t>
      </w:r>
    </w:p>
    <w:p w:rsidR="00EC3849" w:rsidRPr="00E40FED" w:rsidRDefault="00EC3849" w:rsidP="00D0291F">
      <w:pPr>
        <w:tabs>
          <w:tab w:val="left" w:pos="709"/>
          <w:tab w:val="left" w:pos="1832"/>
          <w:tab w:val="left" w:pos="2748"/>
          <w:tab w:val="left" w:pos="3664"/>
        </w:tabs>
        <w:ind w:left="567" w:right="111" w:firstLine="567"/>
        <w:jc w:val="both"/>
        <w:rPr>
          <w:b/>
        </w:rPr>
      </w:pPr>
      <w:r w:rsidRPr="00E40FED">
        <w:rPr>
          <w:b/>
        </w:rPr>
        <w:t>История физической культуры.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Олимпийские игры древности: мифы и легенды о зарождении Олимпийских игр древности.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Возрождение Олимпийск</w:t>
      </w:r>
      <w:r w:rsidR="00E357AC" w:rsidRPr="00513295">
        <w:t>их игр и олимпийского движения.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История зарождения</w:t>
      </w:r>
      <w:r w:rsidR="00E357AC" w:rsidRPr="00513295">
        <w:t xml:space="preserve"> олимпийского движения в России, </w:t>
      </w:r>
      <w:r w:rsidRPr="00513295">
        <w:t>роль А.Д. Бутовского в его становлении и развитии.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Олимпийское движение в России (СССР): основные этапы развития олимпийского движения в России (СССР).</w:t>
      </w:r>
    </w:p>
    <w:p w:rsidR="00CD0204" w:rsidRPr="00513295" w:rsidRDefault="00CD0204" w:rsidP="00E40FED">
      <w:pPr>
        <w:shd w:val="clear" w:color="auto" w:fill="FFFFFF"/>
        <w:ind w:left="1134"/>
        <w:jc w:val="both"/>
      </w:pPr>
      <w:r w:rsidRPr="00513295">
        <w:rPr>
          <w:bCs/>
        </w:rPr>
        <w:t>- Выдающиеся    достижения отечественных спортсменов на Олимпийских играх.</w:t>
      </w:r>
    </w:p>
    <w:p w:rsidR="00CD0204" w:rsidRPr="00E40FED" w:rsidRDefault="00E40FED" w:rsidP="00E40FED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</w:t>
      </w:r>
      <w:r w:rsidR="00CD0204" w:rsidRPr="00513295">
        <w:rPr>
          <w:bCs/>
        </w:rPr>
        <w:t xml:space="preserve"> - Характеристика           видов спорта,   входящих  в  программу Олимпийских игр.</w:t>
      </w:r>
    </w:p>
    <w:p w:rsidR="00BB59C8" w:rsidRPr="00E40FED" w:rsidRDefault="00CD0204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  <w:rPr>
          <w:bCs/>
        </w:rPr>
      </w:pPr>
      <w:r w:rsidRPr="00E40FED">
        <w:rPr>
          <w:bCs/>
        </w:rPr>
        <w:t>- Физическая     культура     в современном обществе</w:t>
      </w:r>
      <w:r w:rsidR="00E40FED" w:rsidRPr="00E40FED">
        <w:rPr>
          <w:bCs/>
        </w:rPr>
        <w:t>.</w:t>
      </w:r>
    </w:p>
    <w:p w:rsidR="00EC3849" w:rsidRPr="00E40FED" w:rsidRDefault="00E40FED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  <w:rPr>
          <w:b/>
        </w:rPr>
      </w:pPr>
      <w:r>
        <w:rPr>
          <w:b/>
        </w:rPr>
        <w:t xml:space="preserve">   </w:t>
      </w:r>
      <w:r w:rsidR="00EC3849" w:rsidRPr="00E40FED">
        <w:rPr>
          <w:b/>
        </w:rPr>
        <w:t>Физическая культура (основные понятия)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 xml:space="preserve">- Физическое развитие человека: понятие о физическом развитии, характеристика его основных показателей. 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EC3849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lastRenderedPageBreak/>
        <w:t>- Здоровье и здоровый образ жизни: здоровый образ жизни, роль и значение физической культуры в его формировании.</w:t>
      </w:r>
    </w:p>
    <w:p w:rsidR="00D34715" w:rsidRPr="00D34715" w:rsidRDefault="00D34715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>
        <w:t xml:space="preserve">- </w:t>
      </w:r>
      <w:r w:rsidRPr="00D34715">
        <w:t>Спорт и спортивная подготовка. Всероссийский физкультурно-спортивный комплекс «Готов к труду и обороне».</w:t>
      </w:r>
    </w:p>
    <w:p w:rsidR="00EC3849" w:rsidRPr="00D3471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  <w:rPr>
          <w:b/>
        </w:rPr>
      </w:pPr>
      <w:r w:rsidRPr="00D34715">
        <w:rPr>
          <w:b/>
        </w:rPr>
        <w:t>Физическая культура человека.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Закаливание организма: закаливание организма способами принятия воздушных ванн, купания.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EC3849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E40FED" w:rsidRPr="00513295" w:rsidRDefault="00E40FED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</w:p>
    <w:p w:rsidR="00EC3849" w:rsidRPr="00E40FED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  <w:rPr>
          <w:b/>
          <w:sz w:val="28"/>
          <w:szCs w:val="28"/>
        </w:rPr>
      </w:pPr>
      <w:r w:rsidRPr="00E40FED">
        <w:rPr>
          <w:b/>
          <w:sz w:val="28"/>
          <w:szCs w:val="28"/>
        </w:rPr>
        <w:t xml:space="preserve"> Способы двигательной (физкультурной) деятельности.</w:t>
      </w:r>
    </w:p>
    <w:p w:rsidR="00EC3849" w:rsidRPr="00E40FED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  <w:rPr>
          <w:b/>
        </w:rPr>
      </w:pPr>
      <w:r w:rsidRPr="00E40FED">
        <w:rPr>
          <w:b/>
        </w:rPr>
        <w:t>Организация и проведение самостоятельных занятий физической культурой.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 xml:space="preserve">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Выбор упражнений и составление индивидуальных комплексов для физкультминуток, физкультпауз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EC3849" w:rsidRPr="00513295" w:rsidRDefault="00EC3849" w:rsidP="00E40F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EC384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5052E9" w:rsidRPr="00513295" w:rsidRDefault="005052E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  <w:sz w:val="28"/>
          <w:szCs w:val="28"/>
        </w:rPr>
      </w:pPr>
      <w:r w:rsidRPr="005052E9">
        <w:rPr>
          <w:b/>
          <w:sz w:val="28"/>
          <w:szCs w:val="28"/>
        </w:rPr>
        <w:t xml:space="preserve"> Физическое совершенствование.</w:t>
      </w: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</w:rPr>
      </w:pPr>
      <w:r w:rsidRPr="005052E9">
        <w:rPr>
          <w:b/>
        </w:rPr>
        <w:t>Физкультурно-оздоровительная деятельность.</w:t>
      </w: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052E9">
        <w:t>Оздоровительные формы занятий в режиме учебного дня и учебной недели.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Комплексы упражнений физкультминуток и физкультпауз.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Комплексы упражнений на формирование правильной осанки.</w:t>
      </w: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052E9">
        <w:t>Индивидуальные комплексы адаптивно (лечебной) и корригирующей физической культуры.</w:t>
      </w:r>
    </w:p>
    <w:p w:rsidR="00EC384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5052E9" w:rsidRPr="00513295" w:rsidRDefault="005052E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</w:rPr>
      </w:pPr>
      <w:r w:rsidRPr="00513295">
        <w:rPr>
          <w:b/>
          <w:i/>
        </w:rPr>
        <w:t xml:space="preserve"> </w:t>
      </w:r>
      <w:r w:rsidRPr="005052E9">
        <w:rPr>
          <w:b/>
        </w:rPr>
        <w:t>Спортивно-оздоровительная деятельность с общеразвивающей направленностью.</w:t>
      </w: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  <w:u w:val="single"/>
        </w:rPr>
      </w:pPr>
      <w:r w:rsidRPr="005052E9">
        <w:rPr>
          <w:b/>
          <w:u w:val="single"/>
        </w:rPr>
        <w:t>Гимнастика с основами акробатики.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Организующие команды и приемы: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построение и перестроение на месте;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перестроение из колонны по одному в колонну по четыре дроблением и сведением;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перестроение из колонны по два и по четыре  в колонну по одному разведением и слиянием;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передвижение в колонне с изменением длины шага.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Акробатические упражнения и комбинации: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акробатические упражнения: кувырок вперед в группировке;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lastRenderedPageBreak/>
        <w:t>- кувырок назад в упор присев;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из упора присев перекат назад в стойку на лопатках.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Опорные прыжки: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прыжок на гимнастического козла с последующим спрыгиванием.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Упражнения и комбинации на гимнастическом бревне (девочки)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Упражнения и комбинации на гимнастической перекладине:</w:t>
      </w:r>
    </w:p>
    <w:p w:rsidR="00EC384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color w:val="000000"/>
        </w:rPr>
      </w:pPr>
      <w:r w:rsidRPr="00513295">
        <w:t>-  в</w:t>
      </w:r>
      <w:r w:rsidRPr="00513295">
        <w:rPr>
          <w:color w:val="000000"/>
        </w:rPr>
        <w:t>исы согнувшись, висы прогнувшись</w:t>
      </w:r>
    </w:p>
    <w:p w:rsidR="005052E9" w:rsidRPr="00E300EE" w:rsidRDefault="005052E9" w:rsidP="005052E9">
      <w:pPr>
        <w:ind w:left="993" w:hanging="284"/>
        <w:jc w:val="both"/>
      </w:pPr>
      <w:r>
        <w:t xml:space="preserve">         </w:t>
      </w:r>
      <w:r w:rsidRPr="00E300EE">
        <w:t xml:space="preserve">Подготовка к выполнению видов испытаний (тестов) и нормативов, предусмотренных </w:t>
      </w:r>
      <w:r>
        <w:t xml:space="preserve">     </w:t>
      </w:r>
      <w:r w:rsidRPr="00E300EE">
        <w:t>Всероссийским физкультурно – спортивным комплексом «Готов к труду и обороне (ГТО)»</w:t>
      </w:r>
    </w:p>
    <w:p w:rsidR="005052E9" w:rsidRPr="00513295" w:rsidRDefault="005052E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  <w:u w:val="single"/>
        </w:rPr>
      </w:pPr>
      <w:r w:rsidRPr="005052E9">
        <w:rPr>
          <w:b/>
          <w:u w:val="single"/>
        </w:rPr>
        <w:t>Легкая атлетика.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Беговые упражнения: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- бег на короткие дистанции: от 10 до </w:t>
      </w:r>
      <w:smartTag w:uri="urn:schemas-microsoft-com:office:smarttags" w:element="metricconverter">
        <w:smartTagPr>
          <w:attr w:name="ProductID" w:val="15 м"/>
        </w:smartTagPr>
        <w:r w:rsidRPr="00513295">
          <w:t>15 м</w:t>
        </w:r>
      </w:smartTag>
      <w:r w:rsidRPr="00513295">
        <w:t xml:space="preserve">; </w:t>
      </w:r>
    </w:p>
    <w:p w:rsidR="00EC3849" w:rsidRPr="00513295" w:rsidRDefault="00EC3849" w:rsidP="0050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 xml:space="preserve">-  ускорение с высокого старта; 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513295">
          <w:t>40 м</w:t>
        </w:r>
      </w:smartTag>
      <w:r w:rsidRPr="00513295"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 w:rsidRPr="00513295">
          <w:t>40 м</w:t>
        </w:r>
      </w:smartTag>
      <w:r w:rsidRPr="00513295">
        <w:t xml:space="preserve">; на </w:t>
      </w:r>
      <w:r w:rsidR="005052E9">
        <w:t xml:space="preserve">    </w:t>
      </w:r>
      <w:r w:rsidRPr="00513295">
        <w:t xml:space="preserve">результат </w:t>
      </w:r>
      <w:smartTag w:uri="urn:schemas-microsoft-com:office:smarttags" w:element="metricconverter">
        <w:smartTagPr>
          <w:attr w:name="ProductID" w:val="60 м"/>
        </w:smartTagPr>
        <w:r w:rsidRPr="00513295">
          <w:t>60 м</w:t>
        </w:r>
      </w:smartTag>
      <w:r w:rsidRPr="00513295">
        <w:t>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высокий старт;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бег в равномерном темпе от 10 до 12 минут;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кроссовый бег; бег на 1000м.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варианты челночного бега 3х10 м.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Прыжковые упражнения: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прыжок в длину с 7-9 шагов разбега способом «согнув ноги»;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прыжок в высоту с 3-5 шагов разбега способом «перешагивание».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Метание малого мяча: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111" w:firstLine="283"/>
        <w:jc w:val="both"/>
      </w:pPr>
      <w:r w:rsidRPr="00513295">
        <w:t>- метание теннисного мяча с места на дальность отскока от стены;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- метание малого мяча на заданное расстояние; на дальность;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метание малого мяча в вертикальную неподвижную мишень;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броски набивного мяча двумя руками из-за головы с положения сидя на полу, от груди.</w:t>
      </w:r>
    </w:p>
    <w:p w:rsidR="00BB59C8" w:rsidRDefault="007D0F9B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У</w:t>
      </w:r>
      <w:r w:rsidR="00BB59C8" w:rsidRPr="00513295">
        <w:t>пражнения культурно-этнической направленности: сюжетно-образные и обрядовые игры</w:t>
      </w:r>
    </w:p>
    <w:p w:rsidR="005052E9" w:rsidRPr="00E300EE" w:rsidRDefault="005052E9" w:rsidP="005052E9">
      <w:pPr>
        <w:ind w:left="993" w:hanging="284"/>
        <w:jc w:val="both"/>
      </w:pPr>
      <w:r>
        <w:t xml:space="preserve">         </w:t>
      </w:r>
      <w:r w:rsidRPr="00E300EE">
        <w:t xml:space="preserve">Подготовка к выполнению видов испытаний (тестов) и нормативов, предусмотренных </w:t>
      </w:r>
      <w:r>
        <w:t xml:space="preserve">     </w:t>
      </w:r>
      <w:r w:rsidRPr="00E300EE">
        <w:t>Всероссийским физкультурно – спортивным комплексом « Готов к труду и обороне (ГТО)»</w:t>
      </w:r>
    </w:p>
    <w:p w:rsidR="005052E9" w:rsidRDefault="005052E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</w:p>
    <w:p w:rsidR="005052E9" w:rsidRPr="00513295" w:rsidRDefault="005052E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</w:p>
    <w:p w:rsidR="00EC3849" w:rsidRPr="005052E9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  <w:u w:val="single"/>
        </w:rPr>
      </w:pPr>
      <w:r w:rsidRPr="005052E9">
        <w:rPr>
          <w:b/>
          <w:u w:val="single"/>
        </w:rPr>
        <w:t>Спортивные игры.</w:t>
      </w:r>
    </w:p>
    <w:p w:rsidR="00EC3849" w:rsidRPr="006533BA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</w:rPr>
      </w:pPr>
      <w:r w:rsidRPr="006533BA">
        <w:rPr>
          <w:b/>
        </w:rPr>
        <w:t>Баскетбол:</w:t>
      </w:r>
    </w:p>
    <w:p w:rsidR="00EC3849" w:rsidRPr="00513295" w:rsidRDefault="00EC3849" w:rsidP="0050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стойка игрока, перемещение в стойке приставными шагами боком, лицом и спиной вперед;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остановка двумя шагами и прыжком;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повороты без мяча и с мячом;</w:t>
      </w:r>
    </w:p>
    <w:p w:rsidR="00EC3849" w:rsidRPr="00513295" w:rsidRDefault="00EC3849" w:rsidP="0050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комбинация из освоенных элементов техники передвижений (перемещения в стойке, остановка, поворот, ускорение)</w:t>
      </w:r>
    </w:p>
    <w:p w:rsidR="00EC3849" w:rsidRPr="00513295" w:rsidRDefault="00EC3849" w:rsidP="0050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ведение мяча в низкой, средней и высокой стойке на месте;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передача мяча двумя руками от груди на месте и в движении;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передача мяча одной рукой от плеча на месте;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передача мяча двумя руками с отскоком от пола;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штрафной бросок;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вырывание и выбивание мяча;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игра по правилам.</w:t>
      </w:r>
    </w:p>
    <w:p w:rsidR="00EC3849" w:rsidRPr="006533BA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</w:rPr>
      </w:pPr>
      <w:r w:rsidRPr="006533BA">
        <w:rPr>
          <w:b/>
        </w:rPr>
        <w:t>Волейбол:</w:t>
      </w:r>
    </w:p>
    <w:p w:rsidR="00EC3849" w:rsidRPr="00513295" w:rsidRDefault="00EC3849" w:rsidP="0050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стойки игрока; перемещение в стойке приставными шагами боком, лицом и спиной вперед;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ходьба, бег и выполнение заданий (сесть на пол, встать, подпрыгнуть и др.);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- прием и передача мяча двумя руками снизу </w:t>
      </w:r>
      <w:r w:rsidRPr="00513295">
        <w:rPr>
          <w:i/>
        </w:rPr>
        <w:t>на месте в паре, через сетку</w:t>
      </w:r>
      <w:r w:rsidRPr="00513295">
        <w:t>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- прием и передача мяча сверху двумя руками;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lastRenderedPageBreak/>
        <w:t>- нижняя прямая подача;</w:t>
      </w:r>
    </w:p>
    <w:p w:rsidR="00EC3849" w:rsidRPr="00513295" w:rsidRDefault="00EC3849" w:rsidP="00D0291F">
      <w:pPr>
        <w:ind w:left="851" w:right="111" w:firstLine="87"/>
        <w:jc w:val="both"/>
        <w:rPr>
          <w:b/>
        </w:rPr>
      </w:pPr>
      <w:r w:rsidRPr="00513295">
        <w:t>- игра по упрощенным правилам мини-волейбола.</w:t>
      </w:r>
      <w:r w:rsidRPr="00513295">
        <w:rPr>
          <w:b/>
        </w:rPr>
        <w:t xml:space="preserve"> </w:t>
      </w:r>
    </w:p>
    <w:p w:rsidR="00EC3849" w:rsidRPr="005052E9" w:rsidRDefault="00CD0204" w:rsidP="00D0291F">
      <w:pPr>
        <w:ind w:left="851" w:right="111" w:firstLine="87"/>
        <w:jc w:val="both"/>
        <w:rPr>
          <w:b/>
        </w:rPr>
      </w:pPr>
      <w:r w:rsidRPr="00513295">
        <w:t xml:space="preserve"> </w:t>
      </w:r>
      <w:r w:rsidRPr="005052E9">
        <w:rPr>
          <w:b/>
        </w:rPr>
        <w:t>Ф</w:t>
      </w:r>
      <w:r w:rsidR="00EC3849" w:rsidRPr="005052E9">
        <w:rPr>
          <w:b/>
        </w:rPr>
        <w:t>утбол:</w:t>
      </w:r>
    </w:p>
    <w:p w:rsidR="00EC3849" w:rsidRDefault="00EC3849" w:rsidP="00D0291F">
      <w:pPr>
        <w:ind w:left="993" w:right="111" w:hanging="55"/>
        <w:jc w:val="both"/>
      </w:pPr>
      <w:r w:rsidRPr="00513295">
        <w:t>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подъема стопы; удар по мячу серединой лба; остановка катящегося мяча внутренней стороной стопы; остановка мяча подошвой; остановка опускающегося мяча внутренней стороной стопы; остановка мяча грудью; отбор мяча подкатом</w:t>
      </w:r>
      <w:r w:rsidRPr="00513295">
        <w:rPr>
          <w:color w:val="A29FA5"/>
        </w:rPr>
        <w:t xml:space="preserve">. </w:t>
      </w:r>
      <w:r w:rsidRPr="00513295">
        <w:t xml:space="preserve">Игра по правилам </w:t>
      </w:r>
    </w:p>
    <w:p w:rsidR="00E300EE" w:rsidRPr="00E300EE" w:rsidRDefault="00E300EE" w:rsidP="005052E9">
      <w:pPr>
        <w:ind w:left="993" w:hanging="284"/>
        <w:jc w:val="both"/>
      </w:pPr>
      <w:r>
        <w:t xml:space="preserve">     </w:t>
      </w:r>
      <w:r w:rsidR="005052E9">
        <w:t xml:space="preserve">      </w:t>
      </w:r>
      <w:r w:rsidRPr="00E300EE">
        <w:t xml:space="preserve">Подготовка к выполнению видов испытаний (тестов) и нормативов, предусмотренных </w:t>
      </w:r>
      <w:r>
        <w:t xml:space="preserve">     </w:t>
      </w:r>
      <w:r w:rsidRPr="00E300EE">
        <w:t>Всероссийским физкультурно – спортивным комплексом « Готов к труду и обороне (ГТО)»</w:t>
      </w:r>
    </w:p>
    <w:p w:rsidR="00E300EE" w:rsidRPr="00513295" w:rsidRDefault="00E300EE" w:rsidP="00D0291F">
      <w:pPr>
        <w:ind w:left="993" w:right="111" w:hanging="55"/>
        <w:jc w:val="both"/>
      </w:pP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b/>
        </w:rPr>
      </w:pPr>
      <w:r w:rsidRPr="00513295">
        <w:rPr>
          <w:b/>
        </w:rPr>
        <w:t>Прикладно - ориентированная подготовка.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Прикладно </w:t>
      </w:r>
      <w:r w:rsidRPr="00513295">
        <w:rPr>
          <w:b/>
        </w:rPr>
        <w:t xml:space="preserve">- </w:t>
      </w:r>
      <w:r w:rsidRPr="00513295">
        <w:t xml:space="preserve">ориентированные упражнения: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передвижение ходьбой, бегом по пересеченной местности;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лазанье по канату (мальчики);</w:t>
      </w:r>
    </w:p>
    <w:p w:rsidR="00EC3849" w:rsidRPr="00513295" w:rsidRDefault="00EC3849" w:rsidP="00B45E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111" w:firstLine="567"/>
        <w:jc w:val="both"/>
      </w:pPr>
      <w:r w:rsidRPr="00513295">
        <w:t xml:space="preserve">- лазанье по гимнастической стенке вверх, вниз, горизонтально, по диагонали лицом и </w:t>
      </w:r>
      <w:r w:rsidR="00B45E36">
        <w:t xml:space="preserve">    </w:t>
      </w:r>
      <w:r w:rsidRPr="00513295">
        <w:t>спиной к стенке (девочки);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приземление на точность и сохранение равновесия;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преодоление полос препятствий.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u w:val="single"/>
        </w:rPr>
      </w:pPr>
      <w:r w:rsidRPr="00513295">
        <w:rPr>
          <w:u w:val="single"/>
        </w:rPr>
        <w:t>Упражнения общеразвивающей направленности.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Общефизическая подготовка: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Гимнастика с основами акробатики: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гибкости</w:t>
      </w:r>
    </w:p>
    <w:p w:rsidR="00EC3849" w:rsidRPr="00513295" w:rsidRDefault="00EC3849" w:rsidP="00B45E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111" w:firstLine="283"/>
        <w:jc w:val="both"/>
      </w:pPr>
      <w:r w:rsidRPr="00513295"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EC3849" w:rsidRPr="00513295" w:rsidRDefault="00EC3849" w:rsidP="00B45E3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111" w:firstLine="567"/>
        <w:jc w:val="both"/>
      </w:pPr>
      <w:r w:rsidRPr="00513295">
        <w:t>- упражнения с гимнастической палкой (укороченной скакалкой) для развития подвижности плечевого сустава (выкруты);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комплексы активных и пассивных упражнений с большой амплитудой движений;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упражнения для развития подвижности суставов (полушпагат, шпагат, складка, мост).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координации движений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преодоление препятствий прыжком с опорой на руки;</w:t>
      </w:r>
    </w:p>
    <w:p w:rsidR="00EC3849" w:rsidRPr="00513295" w:rsidRDefault="00EC3849" w:rsidP="00B45E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111" w:firstLine="567"/>
        <w:jc w:val="both"/>
      </w:pPr>
      <w:r w:rsidRPr="00513295">
        <w:t>- броски теннисного мяча правой и левой рукой в подвижную и не подвижную мишень, с места и разбега;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разнообразные прыжки через гимнастическую скакалку на месте и с продвижением;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прыжки на точность отталкивания и приземления.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силы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подтягивание в висе и отжимание в упоре;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подтягивание в висе стоя (лежа) на низкой перекладине (девочки);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отжимание в упоре лежа с изменяющейся высотой опоры для рук и ног;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поднимание ног в висе на гимнастической стенке до посильной высоты;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метание набивного мяча из различных исходных положений;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Легкая атлетика: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выносливости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бег с максимальной скоростью в режиме повоторно-интервального метода;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бег с равномерной скоростью в зонах большой и умеренной интенсивности.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силы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прыжки в полуприседе (на месте, с продвижением в разные стороны);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запрыгивание с последующим спрыгиванием;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комплексы упражнений с набивными мячами.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быстроты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бег на месте с максимальной скоростью и темпом с опорой на руки и без опоры;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lastRenderedPageBreak/>
        <w:t>- повторный бег на короткие дистанции с максимальной скоростью (по прямой);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прыжки через скакалку в максимальном темпе;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подвижные и спортивные игры, эстафеты.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 xml:space="preserve">Баскетбол 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быстроты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 xml:space="preserve">- ходьба, бег в различных направлениях с максимальной скоростью с внезапными остановками и выполнением различных заданий (прыжки </w:t>
      </w:r>
      <w:r w:rsidR="00756E42" w:rsidRPr="00513295">
        <w:t xml:space="preserve">      </w:t>
      </w:r>
      <w:r w:rsidRPr="00513295">
        <w:t>вверх, назад, вправо, влево; приседания и т.д.);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выпрыгивание вверх с доставанием ориентиров левой (правой) рукой;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челночный бег (чередование дистанции лицом и спиной вперед);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прыжки вверх на обеих ногах и на одной ноге с места и с разбега;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подвижные и спортивные игры, эстафеты.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выносливости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повторный бег с максимальной скоростью с уменьшающимся интервалом отдыха.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координации движений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броски баскетбольного мяча по неподвижной и подвижной мишени;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бег с «тенью» (повторение движений партнера);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</w:pPr>
      <w:r w:rsidRPr="00513295">
        <w:t>- бег по гимнастической скамейке;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11"/>
        <w:jc w:val="both"/>
      </w:pPr>
      <w:r w:rsidRPr="00513295"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EC3849" w:rsidRPr="00513295" w:rsidRDefault="00EC3849" w:rsidP="00D029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1" w:firstLine="567"/>
        <w:jc w:val="both"/>
        <w:rPr>
          <w:i/>
        </w:rPr>
      </w:pPr>
      <w:r w:rsidRPr="00513295">
        <w:rPr>
          <w:i/>
        </w:rPr>
        <w:t>Развитие силы</w:t>
      </w:r>
    </w:p>
    <w:p w:rsidR="00EC3849" w:rsidRPr="00513295" w:rsidRDefault="00EC3849" w:rsidP="00D0291F">
      <w:pPr>
        <w:ind w:left="567" w:right="111" w:firstLine="567"/>
        <w:jc w:val="both"/>
      </w:pPr>
      <w:r w:rsidRPr="00513295">
        <w:t>многоскоки; прыжки на обеих ногах с дополнительным отягощением (вперед, в приседе).</w:t>
      </w:r>
    </w:p>
    <w:p w:rsidR="00513295" w:rsidRPr="00513295" w:rsidRDefault="00513295" w:rsidP="00E235CB">
      <w:pPr>
        <w:pStyle w:val="afc"/>
        <w:spacing w:after="0"/>
        <w:ind w:left="0" w:right="111"/>
        <w:jc w:val="both"/>
        <w:rPr>
          <w:b/>
        </w:rPr>
      </w:pPr>
    </w:p>
    <w:p w:rsidR="00360EBC" w:rsidRPr="00513295" w:rsidRDefault="005052E9" w:rsidP="00756E42">
      <w:pPr>
        <w:pStyle w:val="afc"/>
        <w:suppressAutoHyphens w:val="0"/>
        <w:spacing w:after="0"/>
        <w:ind w:left="567" w:firstLine="567"/>
        <w:jc w:val="both"/>
      </w:pPr>
      <w:r>
        <w:rPr>
          <w:b/>
        </w:rPr>
        <w:t xml:space="preserve">                    </w:t>
      </w:r>
      <w:r w:rsidR="00360EBC" w:rsidRPr="00513295">
        <w:rPr>
          <w:b/>
        </w:rPr>
        <w:t>Содержание  учебного предмета по годам обучения</w:t>
      </w:r>
    </w:p>
    <w:p w:rsidR="00360EBC" w:rsidRPr="00513295" w:rsidRDefault="00360EBC" w:rsidP="00756E42">
      <w:pPr>
        <w:pStyle w:val="afc"/>
        <w:spacing w:after="0"/>
        <w:ind w:left="567" w:firstLine="567"/>
        <w:jc w:val="both"/>
        <w:rPr>
          <w:b/>
        </w:rPr>
      </w:pPr>
    </w:p>
    <w:tbl>
      <w:tblPr>
        <w:tblW w:w="9971" w:type="dxa"/>
        <w:jc w:val="center"/>
        <w:tblCellSpacing w:w="0" w:type="dxa"/>
        <w:tblInd w:w="-101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1"/>
        <w:gridCol w:w="5103"/>
        <w:gridCol w:w="855"/>
        <w:gridCol w:w="850"/>
        <w:gridCol w:w="851"/>
        <w:gridCol w:w="709"/>
        <w:gridCol w:w="992"/>
      </w:tblGrid>
      <w:tr w:rsidR="007C7ADF" w:rsidRPr="00513295" w:rsidTr="009D630B">
        <w:trPr>
          <w:trHeight w:val="674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C7ADF" w:rsidRPr="00513295" w:rsidRDefault="00300919" w:rsidP="00E970A9">
            <w:pPr>
              <w:jc w:val="both"/>
            </w:pPr>
            <w: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DF" w:rsidRPr="00513295" w:rsidRDefault="007C7ADF" w:rsidP="00E970A9">
            <w:pPr>
              <w:jc w:val="both"/>
            </w:pPr>
            <w:r w:rsidRPr="00513295">
              <w:t>Вид программного материала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ADF" w:rsidRPr="007C7ADF" w:rsidRDefault="007C7ADF" w:rsidP="00E905DE">
            <w:pPr>
              <w:suppressAutoHyphens w:val="0"/>
              <w:spacing w:after="200"/>
              <w:jc w:val="center"/>
              <w:rPr>
                <w:b/>
                <w:bCs/>
              </w:rPr>
            </w:pPr>
            <w:r w:rsidRPr="00513295">
              <w:t>Кол-во часов</w:t>
            </w:r>
          </w:p>
        </w:tc>
      </w:tr>
      <w:tr w:rsidR="007C7ADF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ADF" w:rsidRPr="00513295" w:rsidRDefault="007C7ADF" w:rsidP="00E970A9">
            <w:pPr>
              <w:jc w:val="both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ADF" w:rsidRPr="00513295" w:rsidRDefault="007C7ADF" w:rsidP="00E970A9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ADF" w:rsidRPr="007C7ADF" w:rsidRDefault="007C7ADF" w:rsidP="00E970A9">
            <w:pPr>
              <w:spacing w:before="15" w:after="15"/>
              <w:jc w:val="both"/>
              <w:rPr>
                <w:b/>
              </w:rPr>
            </w:pPr>
            <w:r w:rsidRPr="007C7ADF">
              <w:rPr>
                <w:b/>
              </w:rPr>
              <w:t>5 кл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7ADF" w:rsidRPr="007C7ADF" w:rsidRDefault="007C7ADF" w:rsidP="00B45E36">
            <w:pPr>
              <w:spacing w:before="15" w:after="15"/>
              <w:rPr>
                <w:b/>
              </w:rPr>
            </w:pPr>
            <w:r w:rsidRPr="007C7ADF">
              <w:rPr>
                <w:b/>
              </w:rPr>
              <w:t>6 кл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7ADF" w:rsidRPr="007C7ADF" w:rsidRDefault="007C7ADF" w:rsidP="00B45E36">
            <w:pPr>
              <w:spacing w:before="15" w:after="15"/>
              <w:rPr>
                <w:b/>
              </w:rPr>
            </w:pPr>
            <w:r w:rsidRPr="007C7ADF">
              <w:rPr>
                <w:b/>
              </w:rPr>
              <w:t>7кл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7ADF" w:rsidRPr="007C7ADF" w:rsidRDefault="007C7ADF" w:rsidP="00B45E36">
            <w:pPr>
              <w:spacing w:before="15" w:after="15"/>
              <w:rPr>
                <w:b/>
              </w:rPr>
            </w:pPr>
            <w:r w:rsidRPr="007C7ADF">
              <w:rPr>
                <w:b/>
              </w:rPr>
              <w:t>8кл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7ADF" w:rsidRPr="007C7ADF" w:rsidRDefault="007C7ADF" w:rsidP="00B45E36">
            <w:pPr>
              <w:spacing w:before="15" w:after="15"/>
              <w:rPr>
                <w:b/>
              </w:rPr>
            </w:pPr>
            <w:r w:rsidRPr="007C7ADF">
              <w:rPr>
                <w:b/>
              </w:rPr>
              <w:t>9кл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  <w:bCs/>
                <w:iCs/>
              </w:rPr>
            </w:pPr>
            <w:r w:rsidRPr="00513295">
              <w:rPr>
                <w:b/>
                <w:bCs/>
                <w:iCs/>
              </w:rPr>
              <w:t>Базовая часть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b/>
                <w:sz w:val="28"/>
                <w:szCs w:val="28"/>
              </w:rPr>
            </w:pPr>
            <w:r w:rsidRPr="005D12E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  <w:rPr>
                <w:b/>
              </w:rPr>
            </w:pPr>
            <w:r w:rsidRPr="00C37488">
              <w:rPr>
                <w:b/>
              </w:rPr>
              <w:t>7</w:t>
            </w:r>
            <w:r w:rsidR="00365E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  <w:rPr>
                <w:b/>
              </w:rPr>
            </w:pPr>
            <w:r w:rsidRPr="00C37488">
              <w:rPr>
                <w:b/>
              </w:rPr>
              <w:t>7</w:t>
            </w:r>
            <w:r w:rsidR="00FB695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  <w:rPr>
                <w:b/>
              </w:rPr>
            </w:pPr>
            <w:r w:rsidRPr="00C37488">
              <w:rPr>
                <w:b/>
              </w:rPr>
              <w:t>7</w:t>
            </w:r>
            <w:r w:rsidR="00FB6955">
              <w:rPr>
                <w:b/>
              </w:rPr>
              <w:t>0</w:t>
            </w:r>
          </w:p>
        </w:tc>
      </w:tr>
      <w:tr w:rsidR="00E042D9" w:rsidRPr="00513295" w:rsidTr="009D630B">
        <w:tblPrEx>
          <w:tblCellSpacing w:w="-8" w:type="dxa"/>
        </w:tblPrEx>
        <w:trPr>
          <w:trHeight w:val="627"/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jc w:val="both"/>
            </w:pPr>
            <w:r w:rsidRPr="00513295">
              <w:t>1.1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jc w:val="both"/>
            </w:pPr>
            <w:r w:rsidRPr="00513295">
              <w:t>Основы знаний о физической культуре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042D9" w:rsidRPr="00513295" w:rsidRDefault="00E042D9" w:rsidP="00E970A9">
            <w:p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42D9" w:rsidRPr="005D12EF" w:rsidRDefault="00E042D9" w:rsidP="00B45E36">
            <w:pPr>
              <w:rPr>
                <w:sz w:val="28"/>
                <w:szCs w:val="28"/>
              </w:rPr>
            </w:pPr>
            <w:r w:rsidRPr="005D12E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42D9" w:rsidRPr="00C37488" w:rsidRDefault="009D630B" w:rsidP="009D630B">
            <w:pPr>
              <w:spacing w:before="15" w:after="15"/>
              <w:jc w:val="center"/>
            </w:pPr>
            <w:r>
              <w:t>5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jc w:val="both"/>
            </w:pPr>
            <w:r w:rsidRPr="00513295">
              <w:t>1.2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7F04F8">
            <w:pPr>
              <w:jc w:val="both"/>
            </w:pPr>
            <w:r w:rsidRPr="00513295">
              <w:t>Спортивные игры на основе футбола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703CED" w:rsidRDefault="00E042D9" w:rsidP="00B4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7F04F8" w:rsidRDefault="007F04F8" w:rsidP="00504F77">
            <w:pPr>
              <w:spacing w:before="15" w:after="15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FB6955" w:rsidRDefault="00FB6955" w:rsidP="00504F77">
            <w:pPr>
              <w:spacing w:before="15" w:after="15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FB6955" w:rsidP="00FB6955">
            <w:pPr>
              <w:spacing w:before="15" w:after="15"/>
              <w:jc w:val="center"/>
            </w:pPr>
            <w:r>
              <w:t>8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jc w:val="both"/>
            </w:pPr>
            <w:r w:rsidRPr="00513295">
              <w:t>1.3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Гимнастика с элементами акробатики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 w:rsidRPr="005D12EF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FB6955" w:rsidP="009D630B">
            <w:pPr>
              <w:spacing w:before="15" w:after="15"/>
              <w:jc w:val="center"/>
            </w:pPr>
            <w:r>
              <w:t>19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Лыжная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</w:t>
            </w:r>
            <w:r>
              <w:t>7(1)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5D12EF" w:rsidRDefault="00E042D9" w:rsidP="00DC5E1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5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DC5E16" w:rsidP="007F04F8">
            <w:pPr>
              <w:spacing w:before="15" w:after="15"/>
            </w:pPr>
            <w:r>
              <w:t xml:space="preserve">17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DC5E16" w:rsidP="00504F77">
            <w:pPr>
              <w:spacing w:before="15" w:after="15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D9" w:rsidRPr="00C37488" w:rsidRDefault="00DC5E16" w:rsidP="009D630B">
            <w:pPr>
              <w:spacing w:before="15" w:after="15"/>
              <w:jc w:val="center"/>
            </w:pPr>
            <w:r>
              <w:t>17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Легкоатлетические упражнения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DC5E16" w:rsidP="00504F77">
            <w:pPr>
              <w:spacing w:before="15" w:after="15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DC5E16" w:rsidP="00504F77">
            <w:pPr>
              <w:spacing w:before="15" w:after="15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FB6955" w:rsidP="009D630B">
            <w:pPr>
              <w:spacing w:before="15" w:after="15"/>
              <w:jc w:val="center"/>
            </w:pPr>
            <w:r>
              <w:t>19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  <w:bCs/>
                <w:iCs/>
              </w:rPr>
            </w:pPr>
            <w:r w:rsidRPr="00513295">
              <w:rPr>
                <w:b/>
                <w:bCs/>
                <w:iCs/>
              </w:rPr>
              <w:t>Вариативная часть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365E4F" w:rsidP="00504F77">
            <w:pPr>
              <w:spacing w:before="15" w:after="15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FB6955" w:rsidP="00504F77">
            <w:pPr>
              <w:spacing w:before="15" w:after="15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FB6955" w:rsidP="009D630B">
            <w:pPr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Спортивные игры на основе волейбола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</w:t>
            </w:r>
            <w:r>
              <w:t>6 (2)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 w:rsidRPr="005D12EF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Default="00FB6955" w:rsidP="009D630B">
            <w:pPr>
              <w:spacing w:before="15" w:after="15"/>
              <w:jc w:val="center"/>
            </w:pPr>
            <w:r>
              <w:t>17</w:t>
            </w:r>
          </w:p>
          <w:p w:rsidR="009D630B" w:rsidRPr="00C37488" w:rsidRDefault="009D630B" w:rsidP="009D630B">
            <w:pPr>
              <w:spacing w:before="15" w:after="15"/>
              <w:jc w:val="center"/>
            </w:pP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Спортивные игры на основе футбола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365E4F" w:rsidP="00504F77">
            <w:pPr>
              <w:spacing w:before="15" w:after="15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FB6955" w:rsidP="00504F77">
            <w:pPr>
              <w:spacing w:before="15" w:after="15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9D630B">
            <w:pPr>
              <w:spacing w:before="15" w:after="15"/>
              <w:jc w:val="center"/>
            </w:pPr>
            <w:r w:rsidRPr="00C37488">
              <w:t>9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Спортивные  игры на основе баскетбола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</w:t>
            </w:r>
            <w:r>
              <w:t>5 (1)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365E4F" w:rsidP="00504F77">
            <w:pPr>
              <w:spacing w:before="15" w:after="15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FB6955" w:rsidP="00504F77">
            <w:pPr>
              <w:spacing w:before="15" w:after="15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FB6955" w:rsidP="009D630B">
            <w:pPr>
              <w:spacing w:before="15" w:after="15"/>
              <w:jc w:val="center"/>
            </w:pPr>
            <w:r>
              <w:t>16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578EE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Всего: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  <w:rPr>
                <w:b/>
              </w:rPr>
            </w:pPr>
            <w:r w:rsidRPr="00513295">
              <w:rPr>
                <w:b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b/>
                <w:sz w:val="28"/>
                <w:szCs w:val="28"/>
              </w:rPr>
            </w:pPr>
            <w:r w:rsidRPr="005D12E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  <w:rPr>
                <w:b/>
              </w:rPr>
            </w:pPr>
            <w:r w:rsidRPr="00C37488"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  <w:rPr>
                <w:b/>
              </w:rPr>
            </w:pPr>
            <w:r w:rsidRPr="00C37488">
              <w:rPr>
                <w:b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  <w:rPr>
                <w:b/>
              </w:rPr>
            </w:pPr>
            <w:r w:rsidRPr="00C37488">
              <w:rPr>
                <w:b/>
              </w:rPr>
              <w:t>102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Спортивные  игры на основе баскетбола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</w:t>
            </w:r>
            <w: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504F77">
            <w:pPr>
              <w:spacing w:before="15" w:after="15"/>
            </w:pPr>
            <w:r>
              <w:t>1</w:t>
            </w:r>
            <w:r w:rsidR="000F3ADC"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504F77">
            <w:pPr>
              <w:spacing w:before="15" w:after="15"/>
            </w:pPr>
            <w:r>
              <w:t>1</w:t>
            </w:r>
            <w:r w:rsidR="000F3ADC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504F77">
            <w:pPr>
              <w:spacing w:before="15" w:after="15"/>
            </w:pPr>
            <w:r>
              <w:t>1</w:t>
            </w:r>
            <w:r w:rsidR="000F3ADC">
              <w:t>6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Спортивные  игры на основе волейбола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 w:rsidRPr="005D12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1</w:t>
            </w:r>
            <w:r w:rsidR="000F3ADC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1</w:t>
            </w:r>
            <w:r w:rsidR="000F3ADC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9D630B">
            <w:pPr>
              <w:spacing w:before="15" w:after="15"/>
            </w:pPr>
            <w:r>
              <w:t>1</w:t>
            </w:r>
            <w:r w:rsidR="000F3ADC">
              <w:t>5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Спортивные  игры на основе футбола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0F3ADC">
            <w:pPr>
              <w:spacing w:before="15" w:after="15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9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3.4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Гимнастика с элементами акробатики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20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3.5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Легкоатлетические упражнения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 w:rsidRPr="005D12EF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E042D9" w:rsidP="00504F77">
            <w:pPr>
              <w:spacing w:before="15" w:after="15"/>
            </w:pPr>
            <w:r w:rsidRPr="00C37488">
              <w:t>20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3.6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Лыжная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1</w:t>
            </w:r>
            <w: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0F3ADC" w:rsidP="00504F77">
            <w:pPr>
              <w:spacing w:before="15" w:after="15"/>
            </w:pPr>
            <w:r>
              <w:t>17</w:t>
            </w:r>
          </w:p>
        </w:tc>
      </w:tr>
      <w:tr w:rsidR="00E042D9" w:rsidRPr="00513295" w:rsidTr="009D630B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lastRenderedPageBreak/>
              <w:t>3.7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Основы знаний о физической культуре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42D9" w:rsidRPr="00513295" w:rsidRDefault="00E042D9" w:rsidP="00E970A9">
            <w:pPr>
              <w:spacing w:before="15" w:after="15"/>
              <w:jc w:val="both"/>
            </w:pPr>
            <w:r w:rsidRPr="00513295"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5D12EF" w:rsidRDefault="00E042D9" w:rsidP="00B45E36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504F77">
            <w:pPr>
              <w:spacing w:before="15" w:after="15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504F77">
            <w:pPr>
              <w:spacing w:before="15" w:after="15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2D9" w:rsidRPr="00C37488" w:rsidRDefault="0080265A" w:rsidP="00504F77">
            <w:pPr>
              <w:spacing w:before="15" w:after="15"/>
            </w:pPr>
            <w:r>
              <w:t>5</w:t>
            </w:r>
          </w:p>
        </w:tc>
      </w:tr>
    </w:tbl>
    <w:p w:rsidR="007D0F9B" w:rsidRPr="00513295" w:rsidRDefault="007D0F9B" w:rsidP="00C17F39">
      <w:pPr>
        <w:rPr>
          <w:b/>
          <w:sz w:val="28"/>
          <w:szCs w:val="28"/>
        </w:rPr>
      </w:pPr>
    </w:p>
    <w:p w:rsidR="00513295" w:rsidRDefault="006C3D8B" w:rsidP="00C17F39">
      <w:pPr>
        <w:pStyle w:val="310"/>
        <w:keepNext/>
        <w:keepLines/>
        <w:shd w:val="clear" w:color="auto" w:fill="auto"/>
        <w:spacing w:line="240" w:lineRule="auto"/>
        <w:ind w:right="395"/>
        <w:rPr>
          <w:rFonts w:ascii="Times New Roman" w:hAnsi="Times New Roman" w:cs="Times New Roman"/>
          <w:sz w:val="24"/>
          <w:szCs w:val="24"/>
        </w:rPr>
      </w:pPr>
      <w:r>
        <w:rPr>
          <w:rStyle w:val="36"/>
          <w:bCs w:val="0"/>
          <w:sz w:val="28"/>
          <w:szCs w:val="28"/>
        </w:rPr>
        <w:t xml:space="preserve">      </w:t>
      </w:r>
    </w:p>
    <w:p w:rsidR="00513295" w:rsidRDefault="00513295" w:rsidP="00756E42">
      <w:pPr>
        <w:pStyle w:val="141"/>
        <w:shd w:val="clear" w:color="auto" w:fill="auto"/>
        <w:tabs>
          <w:tab w:val="left" w:pos="0"/>
        </w:tabs>
        <w:spacing w:line="240" w:lineRule="auto"/>
        <w:ind w:left="1134" w:right="395" w:firstLine="0"/>
        <w:rPr>
          <w:rFonts w:ascii="Times New Roman" w:hAnsi="Times New Roman" w:cs="Times New Roman"/>
          <w:sz w:val="24"/>
          <w:szCs w:val="24"/>
        </w:rPr>
      </w:pPr>
    </w:p>
    <w:p w:rsidR="00B45E36" w:rsidRDefault="00B45E36" w:rsidP="00B45E36">
      <w:pPr>
        <w:autoSpaceDE w:val="0"/>
        <w:autoSpaceDN w:val="0"/>
        <w:adjustRightInd w:val="0"/>
        <w:spacing w:line="256" w:lineRule="auto"/>
        <w:ind w:left="-851"/>
        <w:jc w:val="center"/>
        <w:rPr>
          <w:b/>
          <w:bCs/>
          <w:sz w:val="28"/>
          <w:szCs w:val="28"/>
        </w:rPr>
        <w:sectPr w:rsidR="00B45E36" w:rsidSect="00A57AF1">
          <w:type w:val="continuous"/>
          <w:pgSz w:w="11906" w:h="16838"/>
          <w:pgMar w:top="142" w:right="567" w:bottom="567" w:left="567" w:header="709" w:footer="709" w:gutter="0"/>
          <w:cols w:space="708"/>
          <w:docGrid w:linePitch="360"/>
        </w:sectPr>
      </w:pPr>
    </w:p>
    <w:p w:rsidR="00B45E36" w:rsidRPr="00AD14B6" w:rsidRDefault="00F53CE1" w:rsidP="00F53CE1">
      <w:pPr>
        <w:autoSpaceDE w:val="0"/>
        <w:autoSpaceDN w:val="0"/>
        <w:adjustRightInd w:val="0"/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B45E36" w:rsidRPr="00AD14B6">
        <w:rPr>
          <w:b/>
          <w:bCs/>
          <w:sz w:val="28"/>
          <w:szCs w:val="28"/>
        </w:rPr>
        <w:t>Тематическое планирование 5 класс</w:t>
      </w:r>
    </w:p>
    <w:p w:rsidR="000974A0" w:rsidRDefault="000974A0" w:rsidP="000974A0">
      <w:pPr>
        <w:rPr>
          <w:b/>
        </w:rPr>
      </w:pPr>
      <w:r>
        <w:rPr>
          <w:b/>
          <w:noProof/>
        </w:rPr>
        <w:t xml:space="preserve">                 </w:t>
      </w:r>
      <w:r w:rsidRPr="00C41CFF">
        <w:rPr>
          <w:b/>
          <w:noProof/>
        </w:rPr>
        <w:t>Всего 102 часа, 3 часа в неделю</w:t>
      </w:r>
    </w:p>
    <w:p w:rsidR="00B45E36" w:rsidRPr="000974A0" w:rsidRDefault="00B45E36" w:rsidP="000974A0">
      <w:pPr>
        <w:rPr>
          <w:b/>
        </w:rPr>
      </w:pPr>
      <w:r w:rsidRPr="00807525">
        <w:rPr>
          <w:b/>
          <w:bCs/>
        </w:rPr>
        <w:tab/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6663"/>
        <w:gridCol w:w="1417"/>
      </w:tblGrid>
      <w:tr w:rsidR="00B45E36" w:rsidRPr="00807525" w:rsidTr="00F53CE1">
        <w:trPr>
          <w:trHeight w:val="276"/>
        </w:trPr>
        <w:tc>
          <w:tcPr>
            <w:tcW w:w="2409" w:type="dxa"/>
            <w:vMerge w:val="restart"/>
          </w:tcPr>
          <w:p w:rsidR="00B45E36" w:rsidRPr="007A6620" w:rsidRDefault="00B45E36" w:rsidP="00B45E36">
            <w:pPr>
              <w:jc w:val="center"/>
              <w:rPr>
                <w:b/>
                <w:sz w:val="28"/>
                <w:szCs w:val="28"/>
              </w:rPr>
            </w:pPr>
            <w:r w:rsidRPr="007A6620">
              <w:rPr>
                <w:b/>
                <w:sz w:val="28"/>
                <w:szCs w:val="28"/>
              </w:rPr>
              <w:t xml:space="preserve">Наименование темы (раздела) </w:t>
            </w:r>
          </w:p>
        </w:tc>
        <w:tc>
          <w:tcPr>
            <w:tcW w:w="6663" w:type="dxa"/>
            <w:vMerge w:val="restart"/>
          </w:tcPr>
          <w:p w:rsidR="00B45E36" w:rsidRPr="007A6620" w:rsidRDefault="00B45E36" w:rsidP="00B45E36">
            <w:pPr>
              <w:jc w:val="center"/>
              <w:rPr>
                <w:b/>
                <w:sz w:val="28"/>
                <w:szCs w:val="28"/>
              </w:rPr>
            </w:pPr>
            <w:r w:rsidRPr="007A6620">
              <w:rPr>
                <w:b/>
                <w:sz w:val="28"/>
                <w:szCs w:val="28"/>
              </w:rPr>
              <w:t>Содержание предмета (курса)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5E36" w:rsidRPr="007A6620" w:rsidRDefault="00B45E36" w:rsidP="00B45E36">
            <w:pPr>
              <w:rPr>
                <w:b/>
                <w:sz w:val="28"/>
                <w:szCs w:val="28"/>
              </w:rPr>
            </w:pPr>
            <w:r w:rsidRPr="007A6620">
              <w:rPr>
                <w:b/>
                <w:sz w:val="28"/>
                <w:szCs w:val="28"/>
              </w:rPr>
              <w:t>Кол - во</w:t>
            </w:r>
          </w:p>
        </w:tc>
      </w:tr>
      <w:tr w:rsidR="00B45E36" w:rsidRPr="00807525" w:rsidTr="00F53CE1">
        <w:trPr>
          <w:trHeight w:val="480"/>
        </w:trPr>
        <w:tc>
          <w:tcPr>
            <w:tcW w:w="2409" w:type="dxa"/>
            <w:vMerge/>
          </w:tcPr>
          <w:p w:rsidR="00B45E36" w:rsidRPr="00807525" w:rsidRDefault="00B45E36" w:rsidP="00B45E36">
            <w:pPr>
              <w:jc w:val="center"/>
            </w:pPr>
          </w:p>
        </w:tc>
        <w:tc>
          <w:tcPr>
            <w:tcW w:w="6663" w:type="dxa"/>
            <w:vMerge/>
          </w:tcPr>
          <w:p w:rsidR="00B45E36" w:rsidRPr="00807525" w:rsidRDefault="00B45E36" w:rsidP="00B45E3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B45E36" w:rsidRPr="007A6620" w:rsidRDefault="00B45E36" w:rsidP="00B45E36">
            <w:pPr>
              <w:rPr>
                <w:b/>
                <w:sz w:val="28"/>
                <w:szCs w:val="28"/>
              </w:rPr>
            </w:pPr>
            <w:r w:rsidRPr="007A6620">
              <w:rPr>
                <w:b/>
                <w:sz w:val="28"/>
                <w:szCs w:val="28"/>
              </w:rPr>
              <w:t>часов</w:t>
            </w:r>
          </w:p>
        </w:tc>
      </w:tr>
      <w:tr w:rsidR="00B45E36" w:rsidRPr="00807525" w:rsidTr="00F53CE1">
        <w:trPr>
          <w:trHeight w:val="2468"/>
        </w:trPr>
        <w:tc>
          <w:tcPr>
            <w:tcW w:w="2409" w:type="dxa"/>
            <w:tcBorders>
              <w:bottom w:val="single" w:sz="4" w:space="0" w:color="auto"/>
            </w:tcBorders>
          </w:tcPr>
          <w:p w:rsidR="00B45E36" w:rsidRPr="00807525" w:rsidRDefault="00B45E36" w:rsidP="00B45E3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Основы знаний</w:t>
            </w:r>
          </w:p>
          <w:p w:rsidR="00B45E36" w:rsidRPr="00807525" w:rsidRDefault="00B45E36" w:rsidP="00B45E3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45E36" w:rsidRPr="00807525" w:rsidRDefault="00B45E36" w:rsidP="00B45E36"/>
        </w:tc>
        <w:tc>
          <w:tcPr>
            <w:tcW w:w="6663" w:type="dxa"/>
            <w:tcBorders>
              <w:bottom w:val="single" w:sz="4" w:space="0" w:color="auto"/>
            </w:tcBorders>
          </w:tcPr>
          <w:p w:rsidR="00B45E36" w:rsidRDefault="00B45E36" w:rsidP="00B45E36">
            <w:pPr>
              <w:autoSpaceDE w:val="0"/>
              <w:autoSpaceDN w:val="0"/>
              <w:adjustRightInd w:val="0"/>
            </w:pPr>
            <w:r w:rsidRPr="00807525">
              <w:t xml:space="preserve">  </w:t>
            </w:r>
            <w:r>
              <w:t xml:space="preserve"> 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 Роль Пьера де Кубертена в становлении и развитии современного олимпийского движения.</w:t>
            </w:r>
          </w:p>
          <w:p w:rsidR="00B45E36" w:rsidRDefault="00B45E36" w:rsidP="00B45E36">
            <w:pPr>
              <w:autoSpaceDE w:val="0"/>
              <w:autoSpaceDN w:val="0"/>
              <w:adjustRightInd w:val="0"/>
            </w:pPr>
            <w:r>
              <w:t>Цель и задачи современного олимпийского движения.</w:t>
            </w:r>
          </w:p>
          <w:p w:rsidR="00B45E36" w:rsidRDefault="00B45E36" w:rsidP="00B45E3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807525">
              <w:t xml:space="preserve">Физические упражнения и игры в киевской Руси, Московском государстве, на Урале и в Сибири. </w:t>
            </w:r>
          </w:p>
          <w:p w:rsidR="00B45E36" w:rsidRDefault="00B45E36" w:rsidP="00B45E36">
            <w:pPr>
              <w:autoSpaceDE w:val="0"/>
              <w:autoSpaceDN w:val="0"/>
              <w:adjustRightInd w:val="0"/>
            </w:pPr>
            <w:r>
              <w:t>Наши соотечественники – олимпийские чемпионы.</w:t>
            </w:r>
          </w:p>
          <w:p w:rsidR="00B45E36" w:rsidRDefault="00B45E36" w:rsidP="00B45E36">
            <w:pPr>
              <w:autoSpaceDE w:val="0"/>
              <w:autoSpaceDN w:val="0"/>
              <w:adjustRightInd w:val="0"/>
            </w:pPr>
            <w:r w:rsidRPr="00807525">
              <w:t>Физкультура и спорт в Российской Федерации на современном этапе</w:t>
            </w:r>
            <w:r w:rsidR="00D34715">
              <w:t>.</w:t>
            </w:r>
          </w:p>
          <w:p w:rsidR="00D34715" w:rsidRPr="00D34715" w:rsidRDefault="00D34715" w:rsidP="00B45E36">
            <w:pPr>
              <w:autoSpaceDE w:val="0"/>
              <w:autoSpaceDN w:val="0"/>
              <w:adjustRightInd w:val="0"/>
            </w:pPr>
            <w:r w:rsidRPr="00D34715">
              <w:rPr>
                <w:szCs w:val="28"/>
              </w:rPr>
              <w:t>Спорт и спортивная подготовка. Всероссийский физкультурно-спортивный комплекс «Готов к труду и обороне».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5E36" w:rsidRPr="00284598" w:rsidRDefault="00284598" w:rsidP="002845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598">
              <w:rPr>
                <w:b/>
              </w:rPr>
              <w:t>5</w:t>
            </w:r>
          </w:p>
        </w:tc>
      </w:tr>
      <w:tr w:rsidR="00B45E36" w:rsidRPr="00807525" w:rsidTr="00C17F39">
        <w:trPr>
          <w:trHeight w:val="1691"/>
        </w:trPr>
        <w:tc>
          <w:tcPr>
            <w:tcW w:w="2409" w:type="dxa"/>
            <w:tcBorders>
              <w:top w:val="single" w:sz="4" w:space="0" w:color="auto"/>
            </w:tcBorders>
          </w:tcPr>
          <w:p w:rsidR="00B45E36" w:rsidRDefault="00B45E36" w:rsidP="00B45E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20EE">
              <w:rPr>
                <w:b/>
                <w:bCs/>
              </w:rPr>
              <w:t>Двигательные умения и навыки.</w:t>
            </w:r>
          </w:p>
          <w:p w:rsidR="00B45E36" w:rsidRPr="00F320EE" w:rsidRDefault="00B45E36" w:rsidP="00B45E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20EE">
              <w:rPr>
                <w:b/>
                <w:bCs/>
              </w:rPr>
              <w:t xml:space="preserve">Лёгкая атлетика 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45E36" w:rsidRPr="00807525" w:rsidRDefault="004618CB" w:rsidP="00B45E36">
            <w:pPr>
              <w:autoSpaceDE w:val="0"/>
              <w:autoSpaceDN w:val="0"/>
              <w:adjustRightInd w:val="0"/>
            </w:pPr>
            <w:r>
              <w:t xml:space="preserve">История лёгкой атлетики. </w:t>
            </w:r>
            <w:r w:rsidR="00B45E36" w:rsidRPr="00807525">
              <w:t>Основы истории развития</w:t>
            </w:r>
            <w:r w:rsidR="00B45E36">
              <w:t xml:space="preserve"> лёгкой атлетики </w:t>
            </w:r>
            <w:r w:rsidR="00B45E36" w:rsidRPr="00807525">
              <w:t xml:space="preserve"> в России.</w:t>
            </w:r>
          </w:p>
          <w:p w:rsidR="00B45E36" w:rsidRDefault="00916594" w:rsidP="00B45E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Высокий</w:t>
            </w:r>
            <w:r w:rsidR="00B45E36" w:rsidRPr="00807525">
              <w:rPr>
                <w:spacing w:val="-4"/>
              </w:rPr>
              <w:t xml:space="preserve"> старта</w:t>
            </w:r>
            <w:r>
              <w:rPr>
                <w:spacing w:val="-4"/>
              </w:rPr>
              <w:t xml:space="preserve"> </w:t>
            </w:r>
            <w:r w:rsidR="00B45E36">
              <w:rPr>
                <w:spacing w:val="-4"/>
              </w:rPr>
              <w:t>от 10 до 15 м.</w:t>
            </w:r>
            <w:r w:rsidR="00B45E36" w:rsidRPr="00807525">
              <w:rPr>
                <w:spacing w:val="-4"/>
              </w:rPr>
              <w:t xml:space="preserve"> </w:t>
            </w:r>
          </w:p>
          <w:p w:rsidR="00B45E36" w:rsidRDefault="00B45E36" w:rsidP="00B45E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Бег с ускорением от</w:t>
            </w:r>
            <w:r w:rsidRPr="00807525">
              <w:rPr>
                <w:spacing w:val="-4"/>
              </w:rPr>
              <w:t xml:space="preserve"> 30</w:t>
            </w:r>
            <w:r>
              <w:rPr>
                <w:spacing w:val="-4"/>
              </w:rPr>
              <w:t xml:space="preserve"> до 40 </w:t>
            </w:r>
            <w:r w:rsidRPr="00807525">
              <w:rPr>
                <w:spacing w:val="-4"/>
              </w:rPr>
              <w:t>м.</w:t>
            </w:r>
          </w:p>
          <w:p w:rsidR="00916594" w:rsidRDefault="00916594" w:rsidP="00B45E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Скоростной бег до 40 м</w:t>
            </w:r>
          </w:p>
          <w:p w:rsidR="00916594" w:rsidRDefault="00916594" w:rsidP="00B45E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Бег на результат 60 м</w:t>
            </w:r>
          </w:p>
          <w:p w:rsidR="00295423" w:rsidRDefault="00295423" w:rsidP="00B45E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Бег в равномерном темпе</w:t>
            </w:r>
            <w:r w:rsidR="00D7383C">
              <w:rPr>
                <w:spacing w:val="-4"/>
              </w:rPr>
              <w:t xml:space="preserve"> от 10 до 12 мин.</w:t>
            </w:r>
          </w:p>
          <w:p w:rsidR="00D7383C" w:rsidRDefault="00D7383C" w:rsidP="00B45E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Бег на 1000 м</w:t>
            </w:r>
          </w:p>
          <w:p w:rsidR="00D7383C" w:rsidRDefault="00B45E36" w:rsidP="00B45E36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4"/>
              </w:rPr>
              <w:t>Техника</w:t>
            </w:r>
            <w:r w:rsidR="00295423">
              <w:rPr>
                <w:spacing w:val="-4"/>
              </w:rPr>
              <w:t xml:space="preserve">  </w:t>
            </w:r>
            <w:r w:rsidR="00295423">
              <w:rPr>
                <w:spacing w:val="-1"/>
              </w:rPr>
              <w:t>прыжка</w:t>
            </w:r>
            <w:r w:rsidRPr="00807525">
              <w:rPr>
                <w:spacing w:val="-1"/>
              </w:rPr>
              <w:t xml:space="preserve"> в длину с </w:t>
            </w:r>
            <w:r w:rsidR="00D7383C">
              <w:rPr>
                <w:spacing w:val="-1"/>
              </w:rPr>
              <w:t>7- 9 шагов разбега.</w:t>
            </w:r>
          </w:p>
          <w:p w:rsidR="00B45E36" w:rsidRPr="00807525" w:rsidRDefault="00D7383C" w:rsidP="00B45E36">
            <w:pPr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Техника  </w:t>
            </w:r>
            <w:r>
              <w:rPr>
                <w:spacing w:val="-1"/>
              </w:rPr>
              <w:t>прыжка в высоту с 3-5 шагов разбега.</w:t>
            </w:r>
          </w:p>
          <w:p w:rsidR="00B45E36" w:rsidRPr="00807525" w:rsidRDefault="00B45E36" w:rsidP="00B45E36">
            <w:r>
              <w:rPr>
                <w:spacing w:val="-4"/>
              </w:rPr>
              <w:t>Техника</w:t>
            </w:r>
            <w:r w:rsidRPr="00807525">
              <w:rPr>
                <w:spacing w:val="-4"/>
              </w:rPr>
              <w:t xml:space="preserve"> </w:t>
            </w:r>
            <w:r w:rsidRPr="00807525">
              <w:rPr>
                <w:spacing w:val="-3"/>
              </w:rPr>
              <w:t xml:space="preserve">метания мяча с трех шагов разбега. </w:t>
            </w:r>
            <w:r>
              <w:rPr>
                <w:spacing w:val="-7"/>
              </w:rPr>
              <w:t>У</w:t>
            </w:r>
            <w:r w:rsidRPr="00807525">
              <w:rPr>
                <w:spacing w:val="-7"/>
              </w:rPr>
              <w:t xml:space="preserve">чет по прыжкам в длину с разбега. </w:t>
            </w:r>
            <w:r>
              <w:rPr>
                <w:spacing w:val="-2"/>
              </w:rPr>
              <w:t>Развитие</w:t>
            </w:r>
            <w:r w:rsidRPr="00807525">
              <w:rPr>
                <w:spacing w:val="-2"/>
              </w:rPr>
              <w:t xml:space="preserve"> физических качеств по средствам русской игры «Лапта».</w:t>
            </w:r>
          </w:p>
          <w:p w:rsidR="00D7383C" w:rsidRDefault="00B45E36" w:rsidP="00B45E36">
            <w:pPr>
              <w:shd w:val="clear" w:color="auto" w:fill="FFFFFF"/>
              <w:ind w:left="14" w:right="14"/>
              <w:rPr>
                <w:spacing w:val="-3"/>
              </w:rPr>
            </w:pPr>
            <w:r>
              <w:rPr>
                <w:spacing w:val="-4"/>
              </w:rPr>
              <w:t>Техника</w:t>
            </w:r>
            <w:r w:rsidRPr="00807525">
              <w:rPr>
                <w:spacing w:val="-4"/>
              </w:rPr>
              <w:t xml:space="preserve"> </w:t>
            </w:r>
            <w:r w:rsidRPr="00807525">
              <w:rPr>
                <w:spacing w:val="-3"/>
              </w:rPr>
              <w:t xml:space="preserve">метания </w:t>
            </w:r>
            <w:r w:rsidR="00D7383C">
              <w:rPr>
                <w:spacing w:val="-3"/>
              </w:rPr>
              <w:t xml:space="preserve">теннисного </w:t>
            </w:r>
            <w:r w:rsidRPr="00807525">
              <w:rPr>
                <w:spacing w:val="-3"/>
              </w:rPr>
              <w:t>мяча</w:t>
            </w:r>
            <w:r w:rsidR="00D7383C">
              <w:rPr>
                <w:spacing w:val="-3"/>
              </w:rPr>
              <w:t xml:space="preserve"> с места на дальность отскока от стены, на заданное расстояние, на дальность, в коридор 5 – 6 м, в горизонтальную и вертикальную цель ( 1×1 м) с расстояния 6 – 8 м, с 4 – 5 бросковых шагов на дальность и расстояние </w:t>
            </w:r>
            <w:r w:rsidRPr="00807525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 </w:t>
            </w:r>
          </w:p>
          <w:p w:rsidR="00B45E36" w:rsidRDefault="00B45E36" w:rsidP="00B45E36">
            <w:pPr>
              <w:shd w:val="clear" w:color="auto" w:fill="FFFFFF"/>
              <w:spacing w:before="5"/>
              <w:ind w:left="19" w:right="10"/>
            </w:pPr>
            <w:r>
              <w:t>Бросок набивного мяча (2кг) двумя руками из – за головы, от груди, снизу вперёд – вверх, из положения стоя грудью и боком  в направлении броска  с места; то же с шага; снизу вверх на заданную и максимальную высоту. Ловля набивного мяча (2кг) двумя руками после броска партнёра, после броска вверх: с хлопками ладонями, после поворота на 90</w:t>
            </w:r>
            <w:r>
              <w:rPr>
                <w:vertAlign w:val="superscript"/>
              </w:rPr>
              <w:t xml:space="preserve">о , </w:t>
            </w:r>
            <w:r>
              <w:t>после приседания.</w:t>
            </w:r>
          </w:p>
          <w:p w:rsidR="00635295" w:rsidRDefault="00635295" w:rsidP="00B45E36">
            <w:pPr>
              <w:shd w:val="clear" w:color="auto" w:fill="FFFFFF"/>
              <w:spacing w:before="5"/>
              <w:ind w:left="19" w:right="10"/>
            </w:pPr>
            <w:r>
              <w:t>Прыжок в высоту с 3-5</w:t>
            </w:r>
            <w:r w:rsidRPr="00807525">
              <w:t xml:space="preserve"> беговых шагов способом перешагивания.</w:t>
            </w:r>
          </w:p>
          <w:p w:rsidR="00635295" w:rsidRPr="001A39C4" w:rsidRDefault="00635295" w:rsidP="00B45E36">
            <w:pPr>
              <w:shd w:val="clear" w:color="auto" w:fill="FFFFFF"/>
              <w:spacing w:before="5"/>
              <w:ind w:left="19" w:right="10"/>
            </w:pPr>
            <w:r>
              <w:t>Кросс до 15 мин, бег с препятствиями и на местности, минутный бег, круговая тренировка.</w:t>
            </w:r>
          </w:p>
          <w:p w:rsidR="00AF19F6" w:rsidRPr="00E300EE" w:rsidRDefault="00AF19F6" w:rsidP="00F53CE1">
            <w:r>
              <w:t xml:space="preserve"> </w:t>
            </w:r>
            <w:r w:rsidR="00F53CE1">
              <w:t xml:space="preserve">     </w:t>
            </w:r>
            <w:r w:rsidRPr="00E300EE">
              <w:t xml:space="preserve">Подготовка к выполнению видов испытаний (тестов) и нормативов, предусмотренных </w:t>
            </w:r>
            <w:r w:rsidR="00F53CE1">
              <w:t xml:space="preserve"> </w:t>
            </w:r>
            <w:r w:rsidRPr="00E300EE">
              <w:t>Всероссийским физкультурно – спортивным комплексом « Готов к труду и обороне (ГТО)»</w:t>
            </w:r>
          </w:p>
          <w:p w:rsidR="00AF19F6" w:rsidRPr="0019284F" w:rsidRDefault="00AF19F6" w:rsidP="00B45E36">
            <w:pPr>
              <w:shd w:val="clear" w:color="auto" w:fill="FFFFFF"/>
              <w:spacing w:before="5"/>
              <w:ind w:left="19" w:right="10"/>
              <w:rPr>
                <w:i/>
                <w:iCs/>
                <w:spacing w:val="-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5E36" w:rsidRPr="00F320EE" w:rsidRDefault="000F3ADC" w:rsidP="00B45E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  <w:r w:rsidR="00B45E36" w:rsidRPr="00F320EE">
              <w:rPr>
                <w:b/>
                <w:bCs/>
              </w:rPr>
              <w:t>ч.</w:t>
            </w:r>
          </w:p>
        </w:tc>
      </w:tr>
      <w:tr w:rsidR="00B45E36" w:rsidRPr="00807525" w:rsidTr="00F53CE1">
        <w:trPr>
          <w:trHeight w:val="4098"/>
        </w:trPr>
        <w:tc>
          <w:tcPr>
            <w:tcW w:w="2409" w:type="dxa"/>
            <w:tcBorders>
              <w:bottom w:val="single" w:sz="4" w:space="0" w:color="auto"/>
            </w:tcBorders>
          </w:tcPr>
          <w:p w:rsidR="00B45E36" w:rsidRDefault="00B45E36" w:rsidP="00B45E36">
            <w:pPr>
              <w:rPr>
                <w:b/>
              </w:rPr>
            </w:pPr>
            <w:r w:rsidRPr="00807525">
              <w:rPr>
                <w:b/>
              </w:rPr>
              <w:lastRenderedPageBreak/>
              <w:t>Спортивные игры  Баскетбол</w:t>
            </w: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Default="00B45E36" w:rsidP="00B45E36">
            <w:pPr>
              <w:rPr>
                <w:b/>
              </w:rPr>
            </w:pPr>
          </w:p>
          <w:p w:rsidR="00B45E36" w:rsidRPr="00807525" w:rsidRDefault="00B45E36" w:rsidP="00B45E36">
            <w:pPr>
              <w:rPr>
                <w:b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A16B3" w:rsidRDefault="004618CB" w:rsidP="00B45E36">
            <w:r>
              <w:t xml:space="preserve">История баскетбола. </w:t>
            </w:r>
          </w:p>
          <w:p w:rsidR="00B45E36" w:rsidRPr="00807525" w:rsidRDefault="005A16B3" w:rsidP="00B45E36">
            <w:r>
              <w:t>Основные правила игры в баскетбол.</w:t>
            </w:r>
            <w:r w:rsidR="00B45E36" w:rsidRPr="00807525">
              <w:t xml:space="preserve">. </w:t>
            </w:r>
          </w:p>
          <w:p w:rsidR="005A16B3" w:rsidRDefault="005A16B3" w:rsidP="00B45E36">
            <w:pPr>
              <w:autoSpaceDE w:val="0"/>
              <w:autoSpaceDN w:val="0"/>
              <w:adjustRightInd w:val="0"/>
            </w:pPr>
            <w:r>
              <w:t>Стойка игрока. Перемещения в стойке приставными шагами  боком, лицом и спиной вперёд.</w:t>
            </w:r>
          </w:p>
          <w:p w:rsidR="005A16B3" w:rsidRDefault="005A16B3" w:rsidP="00B45E36">
            <w:pPr>
              <w:autoSpaceDE w:val="0"/>
              <w:autoSpaceDN w:val="0"/>
              <w:adjustRightInd w:val="0"/>
            </w:pPr>
            <w:r>
              <w:t>Остановка двумя шагами и прыжком</w:t>
            </w:r>
          </w:p>
          <w:p w:rsidR="00F53CE1" w:rsidRDefault="005A16B3" w:rsidP="00B45E36">
            <w:pPr>
              <w:autoSpaceDE w:val="0"/>
              <w:autoSpaceDN w:val="0"/>
              <w:adjustRightInd w:val="0"/>
            </w:pPr>
            <w:r>
              <w:t>Повороты без мяча и с мячом</w:t>
            </w:r>
            <w:r w:rsidR="00B45E36" w:rsidRPr="00807525">
              <w:t xml:space="preserve">. </w:t>
            </w:r>
          </w:p>
          <w:p w:rsidR="00F53CE1" w:rsidRDefault="00B45E36" w:rsidP="00B45E36">
            <w:pPr>
              <w:autoSpaceDE w:val="0"/>
              <w:autoSpaceDN w:val="0"/>
              <w:adjustRightInd w:val="0"/>
            </w:pPr>
            <w:r w:rsidRPr="00807525">
              <w:t>Ведение мяча правой, левой рукой.</w:t>
            </w:r>
          </w:p>
          <w:p w:rsidR="00F53CE1" w:rsidRDefault="00B45E36" w:rsidP="00B45E36">
            <w:pPr>
              <w:autoSpaceDE w:val="0"/>
              <w:autoSpaceDN w:val="0"/>
              <w:adjustRightInd w:val="0"/>
            </w:pPr>
            <w:r w:rsidRPr="00807525">
              <w:t>Броски в кольцо после ведения.</w:t>
            </w:r>
            <w:r>
              <w:t xml:space="preserve"> </w:t>
            </w:r>
          </w:p>
          <w:p w:rsidR="00B45E36" w:rsidRPr="00807525" w:rsidRDefault="00B45E36" w:rsidP="00B45E36">
            <w:pPr>
              <w:autoSpaceDE w:val="0"/>
              <w:autoSpaceDN w:val="0"/>
              <w:adjustRightInd w:val="0"/>
            </w:pPr>
            <w:r>
              <w:t>Разучивание остановки, поворотов. перемещений</w:t>
            </w:r>
            <w:r w:rsidRPr="00807525">
              <w:t xml:space="preserve">. </w:t>
            </w:r>
          </w:p>
          <w:p w:rsidR="00F53CE1" w:rsidRDefault="00B45E36" w:rsidP="00B45E36">
            <w:pPr>
              <w:autoSpaceDE w:val="0"/>
              <w:autoSpaceDN w:val="0"/>
              <w:adjustRightInd w:val="0"/>
            </w:pPr>
            <w:r w:rsidRPr="00807525">
              <w:t>Совершенствование стойки игрока, перемещение.</w:t>
            </w:r>
            <w:r>
              <w:t xml:space="preserve"> </w:t>
            </w:r>
          </w:p>
          <w:p w:rsidR="00A80114" w:rsidRDefault="00B45E36" w:rsidP="00F53CE1">
            <w:pPr>
              <w:autoSpaceDE w:val="0"/>
              <w:autoSpaceDN w:val="0"/>
              <w:adjustRightInd w:val="0"/>
            </w:pPr>
            <w:r w:rsidRPr="00807525">
              <w:t>Ведение мяча</w:t>
            </w:r>
            <w:r w:rsidR="00A80114">
              <w:t xml:space="preserve"> в низкой, средней и высокой стойке на месте</w:t>
            </w:r>
            <w:r w:rsidRPr="00807525">
              <w:t>,</w:t>
            </w:r>
            <w:r w:rsidR="00A80114">
              <w:t xml:space="preserve"> в движении по прямой, с изменением направления движения и скорости.</w:t>
            </w:r>
          </w:p>
          <w:p w:rsidR="00A80114" w:rsidRDefault="00A80114" w:rsidP="00F53CE1">
            <w:pPr>
              <w:autoSpaceDE w:val="0"/>
              <w:autoSpaceDN w:val="0"/>
              <w:adjustRightInd w:val="0"/>
            </w:pPr>
            <w:r>
              <w:t>Ведение мяча без сопротивления защитника ведущей и неведущей рукой.</w:t>
            </w:r>
          </w:p>
          <w:p w:rsidR="00F53CE1" w:rsidRDefault="00B45E36" w:rsidP="00F53CE1">
            <w:pPr>
              <w:autoSpaceDE w:val="0"/>
              <w:autoSpaceDN w:val="0"/>
              <w:adjustRightInd w:val="0"/>
            </w:pPr>
            <w:r w:rsidRPr="00807525">
              <w:t xml:space="preserve"> </w:t>
            </w:r>
            <w:r w:rsidR="00A80114" w:rsidRPr="00807525">
              <w:t>Б</w:t>
            </w:r>
            <w:r w:rsidRPr="00807525">
              <w:t>роски после ведения.</w:t>
            </w:r>
            <w:r>
              <w:t xml:space="preserve"> </w:t>
            </w:r>
          </w:p>
          <w:p w:rsidR="00F53CE1" w:rsidRDefault="00F53CE1" w:rsidP="00F53CE1">
            <w:pPr>
              <w:autoSpaceDE w:val="0"/>
              <w:autoSpaceDN w:val="0"/>
              <w:adjustRightInd w:val="0"/>
            </w:pPr>
            <w:r>
              <w:t>Ловля и передача</w:t>
            </w:r>
            <w:r w:rsidR="00B45E36" w:rsidRPr="00807525">
              <w:t xml:space="preserve"> </w:t>
            </w:r>
            <w:r w:rsidR="005A16B3">
              <w:t xml:space="preserve">мяча двумя руками от груди и одной от плеча на месте и </w:t>
            </w:r>
            <w:r w:rsidR="00B45E36" w:rsidRPr="00807525">
              <w:t xml:space="preserve"> в движении</w:t>
            </w:r>
            <w:r w:rsidR="005A16B3">
              <w:t xml:space="preserve"> без сопротивления защитника (в парах, тройках, квадрате, круге)</w:t>
            </w:r>
            <w:r w:rsidR="00B45E36" w:rsidRPr="00807525">
              <w:t xml:space="preserve">. </w:t>
            </w:r>
          </w:p>
          <w:p w:rsidR="00F53CE1" w:rsidRDefault="00A80114" w:rsidP="00F53CE1">
            <w:pPr>
              <w:autoSpaceDE w:val="0"/>
              <w:autoSpaceDN w:val="0"/>
              <w:adjustRightInd w:val="0"/>
            </w:pPr>
            <w:r>
              <w:t>Б</w:t>
            </w:r>
            <w:r w:rsidR="00B45E36" w:rsidRPr="00807525">
              <w:t>рос</w:t>
            </w:r>
            <w:r>
              <w:t>ок</w:t>
            </w:r>
            <w:r w:rsidR="00B45E36" w:rsidRPr="00807525">
              <w:t xml:space="preserve"> одной рукой с места. </w:t>
            </w:r>
          </w:p>
          <w:p w:rsidR="00F53CE1" w:rsidRDefault="00B45E36" w:rsidP="00F53CE1">
            <w:pPr>
              <w:autoSpaceDE w:val="0"/>
              <w:autoSpaceDN w:val="0"/>
              <w:adjustRightInd w:val="0"/>
            </w:pPr>
            <w:r w:rsidRPr="00807525">
              <w:t xml:space="preserve">Ведение  мяча, броски в кольцо после ведения. </w:t>
            </w:r>
          </w:p>
          <w:p w:rsidR="00A80114" w:rsidRDefault="00A80114" w:rsidP="00F53CE1">
            <w:pPr>
              <w:autoSpaceDE w:val="0"/>
              <w:autoSpaceDN w:val="0"/>
              <w:adjustRightInd w:val="0"/>
            </w:pPr>
            <w:r>
              <w:t>Тактика</w:t>
            </w:r>
            <w:r w:rsidR="00B45E36" w:rsidRPr="00807525">
              <w:t xml:space="preserve"> защиты, вырывание, выбивание мяча.</w:t>
            </w:r>
          </w:p>
          <w:p w:rsidR="00A80114" w:rsidRDefault="00A80114" w:rsidP="00F53CE1">
            <w:pPr>
              <w:autoSpaceDE w:val="0"/>
              <w:autoSpaceDN w:val="0"/>
              <w:adjustRightInd w:val="0"/>
            </w:pPr>
            <w:r>
              <w:t>Тактика свободного нападения.</w:t>
            </w:r>
          </w:p>
          <w:p w:rsidR="00BE31C2" w:rsidRDefault="00A80114" w:rsidP="00F53CE1">
            <w:pPr>
              <w:autoSpaceDE w:val="0"/>
              <w:autoSpaceDN w:val="0"/>
              <w:adjustRightInd w:val="0"/>
            </w:pPr>
            <w:r>
              <w:t>Позиционное нападение</w:t>
            </w:r>
            <w:r w:rsidR="00BE31C2">
              <w:t xml:space="preserve"> (5:0) без изменения позиций игроков.</w:t>
            </w:r>
          </w:p>
          <w:p w:rsidR="00BE31C2" w:rsidRDefault="00BE31C2" w:rsidP="00F53CE1">
            <w:pPr>
              <w:autoSpaceDE w:val="0"/>
              <w:autoSpaceDN w:val="0"/>
              <w:adjustRightInd w:val="0"/>
            </w:pPr>
            <w:r>
              <w:t>Нападение быстрым прорывом (1:0).</w:t>
            </w:r>
          </w:p>
          <w:p w:rsidR="00BE31C2" w:rsidRDefault="00BE31C2" w:rsidP="00F53CE1">
            <w:pPr>
              <w:autoSpaceDE w:val="0"/>
              <w:autoSpaceDN w:val="0"/>
              <w:adjustRightInd w:val="0"/>
            </w:pPr>
            <w:r>
              <w:t>Игра по упрощённым правилам.</w:t>
            </w:r>
          </w:p>
          <w:p w:rsidR="00A80114" w:rsidRDefault="00BE31C2" w:rsidP="00F53CE1">
            <w:pPr>
              <w:autoSpaceDE w:val="0"/>
              <w:autoSpaceDN w:val="0"/>
              <w:adjustRightInd w:val="0"/>
            </w:pPr>
            <w:r>
              <w:t>Игра и игровые задания 2:1; 3:1; 3:2; 3:3.</w:t>
            </w:r>
            <w:r w:rsidR="00B45E36">
              <w:t xml:space="preserve"> </w:t>
            </w:r>
          </w:p>
          <w:p w:rsidR="00F53CE1" w:rsidRDefault="00B45E36" w:rsidP="00F53CE1">
            <w:pPr>
              <w:autoSpaceDE w:val="0"/>
              <w:autoSpaceDN w:val="0"/>
              <w:adjustRightInd w:val="0"/>
            </w:pPr>
            <w:r>
              <w:t>Ловля и передача</w:t>
            </w:r>
            <w:r w:rsidRPr="00807525">
              <w:t xml:space="preserve"> мяча с перемещением. </w:t>
            </w:r>
          </w:p>
          <w:p w:rsidR="00F53CE1" w:rsidRDefault="00A80114" w:rsidP="00F53CE1">
            <w:pPr>
              <w:autoSpaceDE w:val="0"/>
              <w:autoSpaceDN w:val="0"/>
              <w:adjustRightInd w:val="0"/>
            </w:pPr>
            <w:r>
              <w:t>Б</w:t>
            </w:r>
            <w:r w:rsidR="00B45E36" w:rsidRPr="00807525">
              <w:t>рос</w:t>
            </w:r>
            <w:r>
              <w:t>ок</w:t>
            </w:r>
            <w:r w:rsidR="00B45E36" w:rsidRPr="00807525">
              <w:t xml:space="preserve"> снизу с 3м. </w:t>
            </w:r>
          </w:p>
          <w:p w:rsidR="00B45E36" w:rsidRPr="00807525" w:rsidRDefault="00B45E36" w:rsidP="00F53CE1">
            <w:pPr>
              <w:autoSpaceDE w:val="0"/>
              <w:autoSpaceDN w:val="0"/>
              <w:adjustRightInd w:val="0"/>
            </w:pPr>
            <w:r w:rsidRPr="00807525">
              <w:t>Совершенствование броска одной рукой с места по кольцу</w:t>
            </w:r>
            <w:r>
              <w:t xml:space="preserve">. </w:t>
            </w:r>
            <w:r w:rsidRPr="00807525">
              <w:t>Тактика защиты</w:t>
            </w:r>
            <w: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5E36" w:rsidRPr="00807525" w:rsidRDefault="00B45E36" w:rsidP="00B45E3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84598">
              <w:rPr>
                <w:b/>
              </w:rPr>
              <w:t>15</w:t>
            </w:r>
            <w:r w:rsidRPr="00807525">
              <w:rPr>
                <w:b/>
              </w:rPr>
              <w:t>ч</w:t>
            </w:r>
          </w:p>
          <w:p w:rsidR="00B45E36" w:rsidRPr="00807525" w:rsidRDefault="00B45E36" w:rsidP="00B45E36">
            <w:pPr>
              <w:jc w:val="center"/>
            </w:pPr>
          </w:p>
        </w:tc>
      </w:tr>
      <w:tr w:rsidR="00BE31C2" w:rsidRPr="00807525" w:rsidTr="00F53CE1">
        <w:trPr>
          <w:trHeight w:val="4098"/>
        </w:trPr>
        <w:tc>
          <w:tcPr>
            <w:tcW w:w="2409" w:type="dxa"/>
            <w:tcBorders>
              <w:bottom w:val="single" w:sz="4" w:space="0" w:color="auto"/>
            </w:tcBorders>
          </w:tcPr>
          <w:p w:rsidR="00BE31C2" w:rsidRPr="00807525" w:rsidRDefault="00BE31C2" w:rsidP="00BE31C2">
            <w:pPr>
              <w:rPr>
                <w:b/>
              </w:rPr>
            </w:pPr>
            <w:r w:rsidRPr="00807525">
              <w:rPr>
                <w:b/>
              </w:rPr>
              <w:t xml:space="preserve">Гимнастика </w:t>
            </w:r>
          </w:p>
          <w:p w:rsidR="00BE31C2" w:rsidRPr="00807525" w:rsidRDefault="00BE31C2" w:rsidP="00B45E36">
            <w:pPr>
              <w:rPr>
                <w:b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E31C2" w:rsidRDefault="00BE31C2" w:rsidP="00BE31C2">
            <w:pPr>
              <w:rPr>
                <w:spacing w:val="-2"/>
              </w:rPr>
            </w:pPr>
            <w:r>
              <w:t xml:space="preserve">История гимнастики. Основная гимнастика. </w:t>
            </w:r>
            <w:r>
              <w:rPr>
                <w:spacing w:val="-2"/>
              </w:rPr>
              <w:t xml:space="preserve"> </w:t>
            </w:r>
          </w:p>
          <w:p w:rsidR="00BE31C2" w:rsidRDefault="00BE31C2" w:rsidP="00BE31C2">
            <w:pPr>
              <w:rPr>
                <w:spacing w:val="-2"/>
              </w:rPr>
            </w:pPr>
            <w:r>
              <w:rPr>
                <w:spacing w:val="-2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BE31C2" w:rsidRDefault="00BE31C2" w:rsidP="00BE31C2">
            <w:pPr>
              <w:rPr>
                <w:spacing w:val="-2"/>
              </w:rPr>
            </w:pPr>
            <w:r>
              <w:rPr>
                <w:spacing w:val="-2"/>
              </w:rPr>
              <w:t>Сочетание различных положений рук, ног, туловища.</w:t>
            </w:r>
          </w:p>
          <w:p w:rsidR="00BE31C2" w:rsidRDefault="00BE31C2" w:rsidP="00BE31C2">
            <w:pPr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807525">
              <w:rPr>
                <w:spacing w:val="-2"/>
              </w:rPr>
              <w:t>ерекат прогнувшись в упоре лёжа.</w:t>
            </w:r>
          </w:p>
          <w:p w:rsidR="00BE31C2" w:rsidRDefault="00BE31C2" w:rsidP="00BE31C2">
            <w:pPr>
              <w:rPr>
                <w:spacing w:val="-2"/>
              </w:rPr>
            </w:pPr>
            <w:r w:rsidRPr="00807525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r w:rsidRPr="00807525">
              <w:rPr>
                <w:spacing w:val="-2"/>
              </w:rPr>
              <w:t>увырок вперёд из упора стоя на коленях.</w:t>
            </w:r>
            <w:r>
              <w:rPr>
                <w:spacing w:val="-2"/>
              </w:rPr>
              <w:t xml:space="preserve"> </w:t>
            </w:r>
          </w:p>
          <w:p w:rsidR="00BE31C2" w:rsidRDefault="00BE31C2" w:rsidP="00BE31C2">
            <w:pPr>
              <w:rPr>
                <w:spacing w:val="-6"/>
              </w:rPr>
            </w:pPr>
            <w:r>
              <w:rPr>
                <w:spacing w:val="-2"/>
              </w:rPr>
              <w:t>К</w:t>
            </w:r>
            <w:r w:rsidRPr="00807525">
              <w:rPr>
                <w:spacing w:val="-2"/>
              </w:rPr>
              <w:t>увырки вперед (два-три слит</w:t>
            </w:r>
            <w:r w:rsidRPr="00807525">
              <w:rPr>
                <w:spacing w:val="-2"/>
              </w:rPr>
              <w:softHyphen/>
            </w:r>
            <w:r w:rsidRPr="00807525">
              <w:rPr>
                <w:spacing w:val="-6"/>
              </w:rPr>
              <w:t xml:space="preserve">но). </w:t>
            </w:r>
          </w:p>
          <w:p w:rsidR="00BE31C2" w:rsidRDefault="00BE31C2" w:rsidP="00BE31C2">
            <w:pPr>
              <w:rPr>
                <w:spacing w:val="-3"/>
              </w:rPr>
            </w:pPr>
            <w:r>
              <w:rPr>
                <w:spacing w:val="-6"/>
              </w:rPr>
              <w:t>П</w:t>
            </w:r>
            <w:r w:rsidRPr="00807525">
              <w:rPr>
                <w:spacing w:val="-6"/>
              </w:rPr>
              <w:t xml:space="preserve">орядок движений руками и ногами при </w:t>
            </w:r>
            <w:r w:rsidRPr="00807525">
              <w:rPr>
                <w:spacing w:val="-3"/>
              </w:rPr>
              <w:t>лазани</w:t>
            </w:r>
            <w:r>
              <w:rPr>
                <w:spacing w:val="-3"/>
              </w:rPr>
              <w:t xml:space="preserve">и по канату в два приема.  </w:t>
            </w:r>
          </w:p>
          <w:p w:rsidR="00BE31C2" w:rsidRDefault="00BE31C2" w:rsidP="00BE31C2">
            <w:r>
              <w:rPr>
                <w:spacing w:val="-3"/>
              </w:rPr>
              <w:t>Кувырок</w:t>
            </w:r>
            <w:r w:rsidRPr="00807525">
              <w:rPr>
                <w:spacing w:val="-3"/>
              </w:rPr>
              <w:t xml:space="preserve"> на</w:t>
            </w:r>
            <w:r w:rsidRPr="00807525">
              <w:rPr>
                <w:spacing w:val="-3"/>
              </w:rPr>
              <w:softHyphen/>
            </w:r>
            <w:r w:rsidRPr="00807525">
              <w:t xml:space="preserve">зад в группировке, </w:t>
            </w:r>
            <w:r>
              <w:t xml:space="preserve">кувырки вперед. </w:t>
            </w:r>
          </w:p>
          <w:p w:rsidR="00BE31C2" w:rsidRDefault="00BE31C2" w:rsidP="00BE31C2">
            <w:pPr>
              <w:rPr>
                <w:spacing w:val="-2"/>
              </w:rPr>
            </w:pPr>
            <w:r>
              <w:t>Л</w:t>
            </w:r>
            <w:r w:rsidRPr="00807525">
              <w:t>азани</w:t>
            </w:r>
            <w:r>
              <w:t>е</w:t>
            </w:r>
            <w:r w:rsidRPr="00807525">
              <w:t xml:space="preserve"> по канату в два приема. </w:t>
            </w:r>
          </w:p>
          <w:p w:rsidR="00BE31C2" w:rsidRDefault="00BE31C2" w:rsidP="00BE31C2">
            <w:r>
              <w:t>Стойка</w:t>
            </w:r>
            <w:r w:rsidRPr="00807525">
              <w:t xml:space="preserve"> на лопатках перекатом назад.  </w:t>
            </w:r>
          </w:p>
          <w:p w:rsidR="00BE31C2" w:rsidRPr="00807525" w:rsidRDefault="00BE31C2" w:rsidP="00BE31C2">
            <w:r>
              <w:rPr>
                <w:spacing w:val="-5"/>
              </w:rPr>
              <w:t>К</w:t>
            </w:r>
            <w:r w:rsidRPr="00807525">
              <w:rPr>
                <w:spacing w:val="-5"/>
              </w:rPr>
              <w:t>омплекс упражнений с гим</w:t>
            </w:r>
            <w:r w:rsidRPr="00807525">
              <w:rPr>
                <w:spacing w:val="-5"/>
              </w:rPr>
              <w:softHyphen/>
            </w:r>
            <w:r w:rsidRPr="00807525">
              <w:t xml:space="preserve">настической скакалкой.  </w:t>
            </w:r>
            <w:r w:rsidRPr="00807525">
              <w:rPr>
                <w:spacing w:val="-3"/>
              </w:rPr>
              <w:t xml:space="preserve">  </w:t>
            </w:r>
          </w:p>
          <w:p w:rsidR="00BE31C2" w:rsidRPr="00807525" w:rsidRDefault="00BE31C2" w:rsidP="00BE31C2">
            <w:pPr>
              <w:shd w:val="clear" w:color="auto" w:fill="FFFFFF"/>
              <w:ind w:right="29"/>
            </w:pPr>
            <w:r w:rsidRPr="00807525">
              <w:t xml:space="preserve"> </w:t>
            </w:r>
            <w:r>
              <w:t>К</w:t>
            </w:r>
            <w:r w:rsidRPr="00807525">
              <w:t>омплекс упражнений с на</w:t>
            </w:r>
            <w:r w:rsidRPr="00807525">
              <w:softHyphen/>
              <w:t xml:space="preserve">бивными мячами 1—2 кг.  </w:t>
            </w:r>
            <w:r w:rsidRPr="00807525">
              <w:rPr>
                <w:spacing w:val="-1"/>
              </w:rPr>
              <w:t xml:space="preserve">  </w:t>
            </w:r>
            <w:r>
              <w:rPr>
                <w:spacing w:val="-1"/>
              </w:rPr>
              <w:t>Передвижение</w:t>
            </w:r>
            <w:r w:rsidRPr="00807525">
              <w:rPr>
                <w:spacing w:val="-1"/>
              </w:rPr>
              <w:t xml:space="preserve"> по бревну при</w:t>
            </w:r>
            <w:r w:rsidRPr="00807525">
              <w:rPr>
                <w:spacing w:val="-1"/>
              </w:rPr>
              <w:softHyphen/>
            </w:r>
            <w:r w:rsidRPr="00807525">
              <w:t xml:space="preserve">ставными шагами.  </w:t>
            </w:r>
          </w:p>
          <w:p w:rsidR="00BE31C2" w:rsidRDefault="00BE31C2" w:rsidP="00BE31C2">
            <w:pPr>
              <w:shd w:val="clear" w:color="auto" w:fill="FFFFFF"/>
              <w:ind w:left="5" w:right="14"/>
            </w:pPr>
            <w:r>
              <w:t>П</w:t>
            </w:r>
            <w:r w:rsidRPr="00807525">
              <w:t>ри</w:t>
            </w:r>
            <w:r w:rsidRPr="00807525">
              <w:softHyphen/>
              <w:t xml:space="preserve">седание и повороты в приседе </w:t>
            </w:r>
            <w:r>
              <w:t>н</w:t>
            </w:r>
            <w:r w:rsidRPr="00807525">
              <w:t>а бревне</w:t>
            </w:r>
            <w:r>
              <w:t>.</w:t>
            </w:r>
          </w:p>
          <w:p w:rsidR="00BE31C2" w:rsidRDefault="00BE31C2" w:rsidP="00BE31C2">
            <w:pPr>
              <w:shd w:val="clear" w:color="auto" w:fill="FFFFFF"/>
              <w:ind w:left="5" w:right="14"/>
            </w:pPr>
            <w:r>
              <w:t xml:space="preserve"> Ходьба</w:t>
            </w:r>
            <w:r w:rsidRPr="00807525">
              <w:t xml:space="preserve"> п</w:t>
            </w:r>
            <w:r>
              <w:t>ри</w:t>
            </w:r>
            <w:r>
              <w:softHyphen/>
              <w:t>ставным шагом (соскок с</w:t>
            </w:r>
            <w:r w:rsidRPr="00807525">
              <w:t xml:space="preserve"> бревна произвольный).  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  <w:rPr>
                <w:spacing w:val="-2"/>
              </w:rPr>
            </w:pPr>
            <w:r>
              <w:t>Соскок</w:t>
            </w:r>
            <w:r w:rsidRPr="00807525">
              <w:t xml:space="preserve"> с бревна прогнув</w:t>
            </w:r>
            <w:r w:rsidRPr="00807525">
              <w:softHyphen/>
            </w:r>
            <w:r w:rsidRPr="00807525">
              <w:rPr>
                <w:spacing w:val="-2"/>
              </w:rPr>
              <w:t xml:space="preserve">шись. 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</w:pPr>
            <w:r>
              <w:t>В</w:t>
            </w:r>
            <w:r w:rsidRPr="00807525">
              <w:t>ис согнувшись</w:t>
            </w:r>
            <w:r>
              <w:t xml:space="preserve"> </w:t>
            </w:r>
            <w:r w:rsidRPr="00807525">
              <w:t>и вис прогнувшись</w:t>
            </w:r>
            <w:r>
              <w:t xml:space="preserve"> (мальчики)</w:t>
            </w:r>
            <w:r w:rsidRPr="00807525">
              <w:t xml:space="preserve"> </w:t>
            </w:r>
            <w:r>
              <w:t xml:space="preserve"> </w:t>
            </w:r>
            <w:r w:rsidRPr="00807525">
              <w:t>, смешанные висы – девочки.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</w:pPr>
            <w:r>
              <w:t>Опорный прыжок</w:t>
            </w:r>
            <w:r w:rsidRPr="00807525">
              <w:t xml:space="preserve"> на коне: вскок в упор при</w:t>
            </w:r>
            <w:r w:rsidRPr="00807525">
              <w:softHyphen/>
              <w:t>сев и соскок прогнувшись (</w:t>
            </w:r>
            <w:r>
              <w:t>козёл в ширину, высота 80 – 100 см</w:t>
            </w:r>
            <w:r w:rsidRPr="00807525">
              <w:t xml:space="preserve">).  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</w:pPr>
            <w:r>
              <w:lastRenderedPageBreak/>
              <w:t>Кувырок вперёд и назад; стойка на лопатках.</w:t>
            </w:r>
          </w:p>
          <w:p w:rsidR="00BE31C2" w:rsidRDefault="00BE31C2" w:rsidP="00BE31C2">
            <w:pPr>
              <w:shd w:val="clear" w:color="auto" w:fill="FFFFFF"/>
              <w:ind w:right="5"/>
              <w:jc w:val="both"/>
            </w:pPr>
            <w:r>
              <w:t>П</w:t>
            </w:r>
            <w:r w:rsidRPr="00807525">
              <w:t>ростейшее со</w:t>
            </w:r>
            <w:r w:rsidRPr="00807525">
              <w:softHyphen/>
              <w:t>единение на бревне: со стула встать на бревно, прой</w:t>
            </w:r>
            <w:r w:rsidRPr="00807525">
              <w:softHyphen/>
              <w:t>ти приставными шагами, поворот в стойке на носках на 180°, приседая, поворот кругом в приседе, встать и с конца бревна соскок прогнувшись</w:t>
            </w:r>
            <w:r>
              <w:t xml:space="preserve"> (</w:t>
            </w:r>
            <w:r w:rsidRPr="00807525">
              <w:t>дево</w:t>
            </w:r>
            <w:r>
              <w:t>чки),</w:t>
            </w:r>
            <w:r w:rsidRPr="00807525">
              <w:t xml:space="preserve"> висы и упоры на низкой перекладине </w:t>
            </w:r>
            <w:r>
              <w:t>(</w:t>
            </w:r>
            <w:r w:rsidRPr="00807525">
              <w:t>мальчик</w:t>
            </w:r>
            <w:r>
              <w:t>и).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  <w:rPr>
                <w:spacing w:val="-2"/>
              </w:rPr>
            </w:pPr>
            <w:r>
              <w:t>Техника</w:t>
            </w:r>
            <w:r w:rsidRPr="00807525">
              <w:t xml:space="preserve"> опорного прыж</w:t>
            </w:r>
            <w:r w:rsidRPr="00807525">
              <w:softHyphen/>
            </w:r>
            <w:r w:rsidRPr="00807525">
              <w:rPr>
                <w:spacing w:val="-2"/>
              </w:rPr>
              <w:t xml:space="preserve">ка.  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</w:pPr>
            <w:r>
              <w:t>Л</w:t>
            </w:r>
            <w:r w:rsidRPr="00807525">
              <w:t>азание по кана</w:t>
            </w:r>
            <w:r w:rsidRPr="00807525">
              <w:softHyphen/>
              <w:t>ту—количество метров (девочки).</w:t>
            </w:r>
            <w:r>
              <w:t xml:space="preserve"> </w:t>
            </w:r>
          </w:p>
          <w:p w:rsidR="00BE31C2" w:rsidRDefault="00BE31C2" w:rsidP="00BE31C2">
            <w:pPr>
              <w:shd w:val="clear" w:color="auto" w:fill="FFFFFF"/>
              <w:ind w:left="14" w:right="5"/>
              <w:jc w:val="both"/>
            </w:pPr>
            <w:r>
              <w:t>О</w:t>
            </w:r>
            <w:r w:rsidRPr="00807525">
              <w:t xml:space="preserve">своение опорного прыжка (мальчики). </w:t>
            </w:r>
          </w:p>
          <w:p w:rsidR="00BE31C2" w:rsidRPr="00E300EE" w:rsidRDefault="00BE31C2" w:rsidP="00BE31C2">
            <w:pPr>
              <w:ind w:left="34"/>
              <w:jc w:val="both"/>
            </w:pPr>
            <w:r w:rsidRPr="00807525">
              <w:t xml:space="preserve"> </w:t>
            </w:r>
            <w:r>
              <w:t xml:space="preserve"> </w:t>
            </w:r>
            <w:r w:rsidRPr="00E300EE">
              <w:t xml:space="preserve">Подготовка к выполнению видов испытаний (тестов) и нормативов, предусмотренных </w:t>
            </w:r>
            <w:r>
              <w:t xml:space="preserve">     </w:t>
            </w:r>
            <w:r w:rsidRPr="00E300EE">
              <w:t>Всероссийским физкультурно – спортивным комплексом « Готов к труду и обороне (ГТО)»</w:t>
            </w:r>
          </w:p>
          <w:p w:rsidR="00BE31C2" w:rsidRDefault="00BE31C2" w:rsidP="00B45E36"/>
        </w:tc>
        <w:tc>
          <w:tcPr>
            <w:tcW w:w="1417" w:type="dxa"/>
            <w:tcBorders>
              <w:bottom w:val="single" w:sz="4" w:space="0" w:color="auto"/>
            </w:tcBorders>
          </w:tcPr>
          <w:p w:rsidR="00BE31C2" w:rsidRDefault="009F727A" w:rsidP="00BE31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BE31C2" w:rsidRPr="00807525">
              <w:rPr>
                <w:b/>
              </w:rPr>
              <w:t>ч</w:t>
            </w:r>
          </w:p>
        </w:tc>
      </w:tr>
      <w:tr w:rsidR="00B45E36" w:rsidRPr="00807525" w:rsidTr="00F5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9"/>
        </w:trPr>
        <w:tc>
          <w:tcPr>
            <w:tcW w:w="2409" w:type="dxa"/>
          </w:tcPr>
          <w:p w:rsidR="00B45E36" w:rsidRPr="000974A0" w:rsidRDefault="00B45E36" w:rsidP="00B45E36">
            <w:pPr>
              <w:rPr>
                <w:b/>
              </w:rPr>
            </w:pPr>
            <w:r w:rsidRPr="000974A0">
              <w:rPr>
                <w:b/>
              </w:rPr>
              <w:lastRenderedPageBreak/>
              <w:t>Лыжная подготовка</w:t>
            </w:r>
          </w:p>
          <w:p w:rsidR="00B45E36" w:rsidRPr="00807525" w:rsidRDefault="00B45E36" w:rsidP="00B45E36"/>
        </w:tc>
        <w:tc>
          <w:tcPr>
            <w:tcW w:w="6663" w:type="dxa"/>
          </w:tcPr>
          <w:p w:rsidR="00B45E36" w:rsidRDefault="00B45E36" w:rsidP="00B45E36">
            <w:r w:rsidRPr="00807525">
              <w:t xml:space="preserve"> </w:t>
            </w:r>
            <w:r w:rsidR="004618CB">
              <w:t>История лыжного спорта.</w:t>
            </w:r>
            <w:r w:rsidR="00BE31C2">
              <w:t xml:space="preserve"> Правила техники безопасности</w:t>
            </w:r>
            <w:r w:rsidRPr="00807525">
              <w:t xml:space="preserve">. </w:t>
            </w:r>
          </w:p>
          <w:p w:rsidR="00B45E36" w:rsidRDefault="00B45E36" w:rsidP="00B45E36">
            <w:r>
              <w:t>История лыжного спорта. Основные правила соревнований. Одежда, обувь и лыжный инвентарь.</w:t>
            </w:r>
          </w:p>
          <w:p w:rsidR="00BE31C2" w:rsidRDefault="00BE31C2" w:rsidP="00B45E36">
            <w:r>
              <w:t>Попеременный двухшажный и одновременный бесшажный ходы.</w:t>
            </w:r>
          </w:p>
          <w:p w:rsidR="00365E56" w:rsidRDefault="00365E56" w:rsidP="00B45E36">
            <w:r>
              <w:t>Повороты переступанием.</w:t>
            </w:r>
          </w:p>
          <w:p w:rsidR="00365E56" w:rsidRDefault="00365E56" w:rsidP="00B45E36">
            <w:r>
              <w:t>Передвижение на 3 км.</w:t>
            </w:r>
          </w:p>
          <w:p w:rsidR="00365E56" w:rsidRDefault="00B45E36" w:rsidP="00B45E36">
            <w:r>
              <w:t>Техника скольжения на одной лыжи</w:t>
            </w:r>
            <w:r w:rsidRPr="00807525">
              <w:t>не в скользящем шаге. Перенос массы тела с одной ноги на другую в коньковом ходе без палок.</w:t>
            </w:r>
          </w:p>
          <w:p w:rsidR="00365E56" w:rsidRDefault="00B45E36" w:rsidP="00B45E36">
            <w:r>
              <w:t xml:space="preserve"> </w:t>
            </w:r>
            <w:r w:rsidRPr="00807525">
              <w:t xml:space="preserve">Согласование движений рук и ног при остановке маховой ноги в скользящем шаге. </w:t>
            </w:r>
          </w:p>
          <w:p w:rsidR="00365E56" w:rsidRDefault="00B45E36" w:rsidP="00B45E36">
            <w:r w:rsidRPr="00807525">
              <w:t>Отталкивание рукой в попеременном двухшажном ходе.</w:t>
            </w:r>
          </w:p>
          <w:p w:rsidR="00B45E36" w:rsidRDefault="00B45E36" w:rsidP="00B45E36">
            <w:r w:rsidRPr="00807525">
              <w:t>Разгибание рук при окончании отталкивания в одновременном бесшажном ходе.</w:t>
            </w:r>
          </w:p>
          <w:p w:rsidR="00365E56" w:rsidRDefault="00365E56" w:rsidP="00B45E36">
            <w:r>
              <w:t xml:space="preserve"> </w:t>
            </w:r>
            <w:r w:rsidR="00B45E36" w:rsidRPr="00807525">
              <w:t xml:space="preserve">Движение рук за бедро при окончании отталкивания в попеременном двухшажном ходе. </w:t>
            </w:r>
          </w:p>
          <w:p w:rsidR="00365E56" w:rsidRDefault="00B45E36" w:rsidP="00B45E36">
            <w:r w:rsidRPr="00807525">
              <w:t>Движение маховой ноги и наклон туловища при окончании отталкивания руками в одновременном двухшажном ходе. Разведение задних концов лыж при спуске в стойке торможения «плугом».</w:t>
            </w:r>
          </w:p>
          <w:p w:rsidR="00B45E36" w:rsidRDefault="00B45E36" w:rsidP="00B45E36">
            <w:r>
              <w:t>Подъём «полуёлочкой». Повороты переступанием. Передвижение на лыжах 3 км.</w:t>
            </w:r>
          </w:p>
          <w:p w:rsidR="00B45E36" w:rsidRDefault="00B45E36" w:rsidP="00B45E36">
            <w:r w:rsidRPr="00807525">
              <w:t>Отталкивание рукой в попеременном двухшажном ходе. Сведение коленей и постановка лыж на внутренние рёбра в торможении «плугом».</w:t>
            </w:r>
          </w:p>
          <w:p w:rsidR="00370775" w:rsidRPr="00E300EE" w:rsidRDefault="00370775" w:rsidP="00365E56">
            <w:pPr>
              <w:jc w:val="both"/>
            </w:pPr>
            <w:r w:rsidRPr="00E300EE">
              <w:t xml:space="preserve">Подготовка к выполнению видов испытаний (тестов) и нормативов, предусмотренных </w:t>
            </w:r>
            <w:r>
              <w:t xml:space="preserve">     </w:t>
            </w:r>
            <w:r w:rsidRPr="00E300EE">
              <w:t>Всероссийским физкультурно – спортивным комплексом « Готов к труду и обороне (ГТО)»</w:t>
            </w:r>
          </w:p>
          <w:p w:rsidR="00370775" w:rsidRPr="00807525" w:rsidRDefault="00370775" w:rsidP="00B45E36"/>
        </w:tc>
        <w:tc>
          <w:tcPr>
            <w:tcW w:w="1417" w:type="dxa"/>
          </w:tcPr>
          <w:p w:rsidR="00B45E36" w:rsidRPr="00284598" w:rsidRDefault="00284598" w:rsidP="00B45E36">
            <w:pPr>
              <w:shd w:val="clear" w:color="auto" w:fill="FFFFFF"/>
              <w:ind w:left="14" w:right="5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45E36" w:rsidRPr="00284598">
              <w:rPr>
                <w:b/>
              </w:rPr>
              <w:t xml:space="preserve"> ч</w:t>
            </w:r>
          </w:p>
        </w:tc>
      </w:tr>
      <w:tr w:rsidR="00B45E36" w:rsidRPr="00807525" w:rsidTr="00F5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6"/>
        </w:trPr>
        <w:tc>
          <w:tcPr>
            <w:tcW w:w="2409" w:type="dxa"/>
          </w:tcPr>
          <w:p w:rsidR="00B45E36" w:rsidRPr="00807525" w:rsidRDefault="00B45E36" w:rsidP="00B45E36">
            <w:pPr>
              <w:rPr>
                <w:b/>
              </w:rPr>
            </w:pPr>
            <w:r w:rsidRPr="00807525">
              <w:rPr>
                <w:b/>
              </w:rPr>
              <w:lastRenderedPageBreak/>
              <w:t xml:space="preserve">Волейбол </w:t>
            </w:r>
          </w:p>
          <w:p w:rsidR="00B45E36" w:rsidRDefault="00B45E36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Default="00072047" w:rsidP="00B45E36"/>
          <w:p w:rsidR="00072047" w:rsidRPr="00807525" w:rsidRDefault="00072047" w:rsidP="00B45E36"/>
        </w:tc>
        <w:tc>
          <w:tcPr>
            <w:tcW w:w="6663" w:type="dxa"/>
          </w:tcPr>
          <w:p w:rsidR="00B45E36" w:rsidRDefault="004618CB" w:rsidP="00B45E36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   </w:t>
            </w:r>
            <w:r w:rsidR="00B45E36">
              <w:t>История волейбола. Основные правила и приёмы игры в волейбол.</w:t>
            </w:r>
          </w:p>
          <w:p w:rsidR="00072047" w:rsidRDefault="00365E56" w:rsidP="0007204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72047">
              <w:t>Стойка игрока. Перемещения в стойке приставными шагами  боком, лицом и спиной вперёд.</w:t>
            </w:r>
          </w:p>
          <w:p w:rsidR="00072047" w:rsidRDefault="00072047" w:rsidP="00072047">
            <w:pPr>
              <w:autoSpaceDE w:val="0"/>
              <w:autoSpaceDN w:val="0"/>
              <w:adjustRightInd w:val="0"/>
            </w:pPr>
            <w:r>
              <w:t>Ходьба, бег и выполнение заданий (сесть на пол, встать, подпрыгнуть и др.)</w:t>
            </w:r>
          </w:p>
          <w:p w:rsidR="00072047" w:rsidRDefault="00B45E36" w:rsidP="00B45E36">
            <w:pPr>
              <w:autoSpaceDE w:val="0"/>
              <w:autoSpaceDN w:val="0"/>
              <w:adjustRightInd w:val="0"/>
              <w:spacing w:line="244" w:lineRule="auto"/>
            </w:pPr>
            <w:r w:rsidRPr="00807525">
              <w:t xml:space="preserve">Передача мяч сверху двумя руками </w:t>
            </w:r>
            <w:r w:rsidR="00072047">
              <w:t>на месте и после перемещения вперёд.</w:t>
            </w: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</w:pPr>
            <w:r>
              <w:t>Передачи мяча</w:t>
            </w:r>
            <w:r w:rsidR="00B45E36" w:rsidRPr="00807525">
              <w:t xml:space="preserve"> над собой. </w:t>
            </w:r>
            <w:r>
              <w:t>То же через сетку.</w:t>
            </w:r>
          </w:p>
          <w:p w:rsidR="00072047" w:rsidRDefault="00B45E36" w:rsidP="00B45E36">
            <w:pPr>
              <w:autoSpaceDE w:val="0"/>
              <w:autoSpaceDN w:val="0"/>
              <w:adjustRightInd w:val="0"/>
              <w:spacing w:line="244" w:lineRule="auto"/>
            </w:pPr>
            <w:r w:rsidRPr="00807525">
              <w:t>Игра по упрощенным правилам</w:t>
            </w:r>
            <w:r w:rsidR="00072047">
              <w:t>.</w:t>
            </w: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</w:pPr>
            <w:r>
              <w:t>Игры и игровые задания с ограниченным числом игроков (2:2), (3:2), (3:3) и на укороченных площадках.</w:t>
            </w: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Ведение мяча  в высокой, средней и низкой стойке с </w:t>
            </w:r>
            <w:r w:rsidR="00B92182">
              <w:t>максимальной частотой в течение 7 – 10 с.</w:t>
            </w:r>
          </w:p>
          <w:p w:rsidR="00B92182" w:rsidRDefault="00B92182" w:rsidP="00B45E36">
            <w:pPr>
              <w:autoSpaceDE w:val="0"/>
              <w:autoSpaceDN w:val="0"/>
              <w:adjustRightInd w:val="0"/>
              <w:spacing w:line="244" w:lineRule="auto"/>
            </w:pPr>
            <w:r>
              <w:t>Приём мяча снизу двумя руками на месте и после перемещения вперёд. То же через сетку.</w:t>
            </w:r>
          </w:p>
          <w:p w:rsidR="00072047" w:rsidRDefault="00B45E36" w:rsidP="00B45E36">
            <w:pPr>
              <w:autoSpaceDE w:val="0"/>
              <w:autoSpaceDN w:val="0"/>
              <w:adjustRightInd w:val="0"/>
              <w:spacing w:line="244" w:lineRule="auto"/>
            </w:pPr>
            <w:r w:rsidRPr="00807525">
              <w:t>Нижняя прямая подача мяча</w:t>
            </w:r>
            <w:r w:rsidR="00B92182">
              <w:t xml:space="preserve"> с расстояния 3 – 6 м от сетки</w:t>
            </w:r>
            <w:r w:rsidRPr="00807525">
              <w:t xml:space="preserve">. </w:t>
            </w:r>
          </w:p>
          <w:p w:rsidR="00B45E36" w:rsidRPr="00807525" w:rsidRDefault="00B45E36" w:rsidP="00B45E36">
            <w:pPr>
              <w:autoSpaceDE w:val="0"/>
              <w:autoSpaceDN w:val="0"/>
              <w:adjustRightInd w:val="0"/>
              <w:spacing w:line="244" w:lineRule="auto"/>
            </w:pPr>
            <w:r w:rsidRPr="00807525">
              <w:t xml:space="preserve">Прямой нападающий удар после подбрасывания мяча партнером. </w:t>
            </w:r>
          </w:p>
          <w:p w:rsidR="00365E56" w:rsidRDefault="00B45E36" w:rsidP="00B45E36">
            <w:pPr>
              <w:autoSpaceDE w:val="0"/>
              <w:autoSpaceDN w:val="0"/>
              <w:adjustRightInd w:val="0"/>
            </w:pPr>
            <w:r w:rsidRPr="00807525">
              <w:t>Комбинации из</w:t>
            </w:r>
            <w:r w:rsidR="00774838">
              <w:t xml:space="preserve"> </w:t>
            </w:r>
            <w:r w:rsidR="00B92182">
              <w:t>основных элементов техники перемещений и владения мячом.</w:t>
            </w:r>
            <w:r w:rsidRPr="00807525">
              <w:t xml:space="preserve">. </w:t>
            </w:r>
          </w:p>
          <w:p w:rsidR="00B45E36" w:rsidRDefault="00B45E36" w:rsidP="00B45E36">
            <w:pPr>
              <w:autoSpaceDE w:val="0"/>
              <w:autoSpaceDN w:val="0"/>
              <w:adjustRightInd w:val="0"/>
            </w:pPr>
            <w:r w:rsidRPr="00807525">
              <w:t xml:space="preserve">Тактика свободного нападения. </w:t>
            </w:r>
          </w:p>
          <w:p w:rsidR="00B92182" w:rsidRPr="00807525" w:rsidRDefault="00B92182" w:rsidP="00B45E36">
            <w:pPr>
              <w:autoSpaceDE w:val="0"/>
              <w:autoSpaceDN w:val="0"/>
              <w:adjustRightInd w:val="0"/>
            </w:pPr>
            <w:r>
              <w:t>Позиционное нападение без изменения позиций игроков (6:0)</w:t>
            </w:r>
          </w:p>
          <w:p w:rsidR="00B45E36" w:rsidRPr="00807525" w:rsidRDefault="00B45E36" w:rsidP="00B45E3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45E36" w:rsidRDefault="00B45E36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F727A">
              <w:rPr>
                <w:b/>
              </w:rPr>
              <w:t>16</w:t>
            </w:r>
            <w:r w:rsidRPr="00807525">
              <w:rPr>
                <w:b/>
              </w:rPr>
              <w:t>ч</w:t>
            </w: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Default="00072047" w:rsidP="00B45E3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  <w:p w:rsidR="00072047" w:rsidRPr="00807525" w:rsidRDefault="00072047" w:rsidP="00B45E3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45E36" w:rsidRPr="00807525" w:rsidTr="00F5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2409" w:type="dxa"/>
          </w:tcPr>
          <w:p w:rsidR="00B45E36" w:rsidRPr="00807525" w:rsidRDefault="00B45E36" w:rsidP="00B45E36">
            <w:pPr>
              <w:rPr>
                <w:b/>
              </w:rPr>
            </w:pPr>
            <w:r w:rsidRPr="00807525">
              <w:rPr>
                <w:b/>
              </w:rPr>
              <w:t>Футбол</w:t>
            </w:r>
          </w:p>
          <w:p w:rsidR="00B45E36" w:rsidRPr="00807525" w:rsidRDefault="00B45E36" w:rsidP="00B45E36"/>
        </w:tc>
        <w:tc>
          <w:tcPr>
            <w:tcW w:w="6663" w:type="dxa"/>
          </w:tcPr>
          <w:p w:rsidR="00774838" w:rsidRDefault="004618CB" w:rsidP="00B45E36">
            <w:pPr>
              <w:autoSpaceDE w:val="0"/>
              <w:snapToGrid w:val="0"/>
            </w:pPr>
            <w:r>
              <w:t xml:space="preserve"> История футбола. </w:t>
            </w:r>
            <w:r w:rsidR="00774838">
              <w:t>Основные правила игры в футбол.</w:t>
            </w:r>
          </w:p>
          <w:p w:rsidR="00774838" w:rsidRDefault="00B45E36" w:rsidP="00B45E36">
            <w:pPr>
              <w:autoSpaceDE w:val="0"/>
              <w:snapToGrid w:val="0"/>
            </w:pPr>
            <w:r>
              <w:t>С</w:t>
            </w:r>
            <w:r w:rsidR="00774838">
              <w:t>тойки игрока. П</w:t>
            </w:r>
            <w:r w:rsidRPr="00807525">
              <w:t>еремещение в стойке приставными шагами боком и спиной вперёд, ускорения, старты из различных положений.</w:t>
            </w:r>
            <w:r>
              <w:t xml:space="preserve"> </w:t>
            </w:r>
          </w:p>
          <w:p w:rsidR="00B45E36" w:rsidRPr="00807525" w:rsidRDefault="00B45E36" w:rsidP="00B45E36">
            <w:pPr>
              <w:autoSpaceDE w:val="0"/>
              <w:snapToGrid w:val="0"/>
            </w:pPr>
            <w:r>
              <w:t>У</w:t>
            </w:r>
            <w:r w:rsidRPr="00807525">
              <w:t>дары по неподвижному и катящемуся мячу внутренней стороной стопы и средней частью подъёма. Правила игры в футбол.</w:t>
            </w:r>
          </w:p>
          <w:p w:rsidR="00B45E36" w:rsidRPr="00807525" w:rsidRDefault="00B45E36" w:rsidP="00B45E36">
            <w:pPr>
              <w:autoSpaceDE w:val="0"/>
              <w:snapToGrid w:val="0"/>
            </w:pPr>
            <w:r>
              <w:t>К</w:t>
            </w:r>
            <w:r w:rsidRPr="00807525">
              <w:t>омбинации из освоенных элементов техники передвижений (перемещения, остановки, повороты, ускорения).</w:t>
            </w:r>
          </w:p>
          <w:p w:rsidR="00B45E36" w:rsidRPr="00807525" w:rsidRDefault="00B45E36" w:rsidP="00B45E36">
            <w:pPr>
              <w:autoSpaceDE w:val="0"/>
              <w:snapToGrid w:val="0"/>
            </w:pPr>
            <w:r>
              <w:t>О</w:t>
            </w:r>
            <w:r w:rsidRPr="00807525">
              <w:t xml:space="preserve">становки катящегося мяча внутренней </w:t>
            </w:r>
            <w:r w:rsidRPr="00807525">
              <w:rPr>
                <w:bCs/>
              </w:rPr>
              <w:t>стороной стопы и подошвой</w:t>
            </w:r>
            <w:r>
              <w:rPr>
                <w:bCs/>
              </w:rPr>
              <w:t>.</w:t>
            </w:r>
          </w:p>
          <w:p w:rsidR="00B45E36" w:rsidRPr="00807525" w:rsidRDefault="00B45E36" w:rsidP="00B45E36">
            <w:pPr>
              <w:autoSpaceDE w:val="0"/>
              <w:snapToGrid w:val="0"/>
            </w:pPr>
            <w:r>
              <w:t>В</w:t>
            </w:r>
            <w:r w:rsidRPr="00807525">
              <w:t>едение мяча по прямой с изменением направления движения и скорости ведения без сопротивления защитника ведущей и не ведущей ногой. Игра вратаря.</w:t>
            </w:r>
          </w:p>
          <w:p w:rsidR="00B45E36" w:rsidRPr="00807525" w:rsidRDefault="00B45E36" w:rsidP="00B45E36">
            <w:pPr>
              <w:autoSpaceDE w:val="0"/>
              <w:snapToGrid w:val="0"/>
            </w:pPr>
            <w:r>
              <w:t>Удары</w:t>
            </w:r>
            <w:r w:rsidRPr="00807525">
              <w:t xml:space="preserve"> по воротам указанным способом на точность (меткость)попадания мячом в цель. Учебная игра</w:t>
            </w:r>
            <w:r>
              <w:t>. В</w:t>
            </w:r>
            <w:r w:rsidRPr="00807525">
              <w:t>ырывания и выбивания мяча.</w:t>
            </w:r>
          </w:p>
          <w:p w:rsidR="00B45E36" w:rsidRPr="00807525" w:rsidRDefault="00B45E36" w:rsidP="00B45E36">
            <w:pPr>
              <w:autoSpaceDE w:val="0"/>
              <w:snapToGrid w:val="0"/>
            </w:pPr>
            <w:r w:rsidRPr="00807525">
              <w:t>Комбинация из освоенных элементов: ведение, удар (пас),приём мяча, остановка, удар по воротам. Тактика св</w:t>
            </w:r>
            <w:r>
              <w:t xml:space="preserve">ободного нападения. </w:t>
            </w:r>
            <w:r w:rsidRPr="00807525">
              <w:t xml:space="preserve">Позиционное нападение без изменения позиций игроков. </w:t>
            </w:r>
          </w:p>
          <w:p w:rsidR="00B45E36" w:rsidRPr="00807525" w:rsidRDefault="00B45E36" w:rsidP="00B45E36">
            <w:r w:rsidRPr="00807525">
              <w:t xml:space="preserve"> </w:t>
            </w:r>
          </w:p>
          <w:p w:rsidR="00B45E36" w:rsidRPr="00807525" w:rsidRDefault="00B45E36" w:rsidP="00B45E36"/>
        </w:tc>
        <w:tc>
          <w:tcPr>
            <w:tcW w:w="1417" w:type="dxa"/>
          </w:tcPr>
          <w:p w:rsidR="00B45E36" w:rsidRPr="00807525" w:rsidRDefault="00B45E36" w:rsidP="00B45E36">
            <w:pPr>
              <w:rPr>
                <w:b/>
              </w:rPr>
            </w:pPr>
            <w:r>
              <w:rPr>
                <w:b/>
              </w:rPr>
              <w:t>9</w:t>
            </w:r>
            <w:r w:rsidRPr="00807525">
              <w:rPr>
                <w:b/>
              </w:rPr>
              <w:t>ч</w:t>
            </w:r>
          </w:p>
          <w:p w:rsidR="00B45E36" w:rsidRPr="00807525" w:rsidRDefault="00B45E36" w:rsidP="00B45E36">
            <w:pPr>
              <w:autoSpaceDE w:val="0"/>
              <w:snapToGrid w:val="0"/>
              <w:jc w:val="center"/>
            </w:pPr>
          </w:p>
        </w:tc>
      </w:tr>
    </w:tbl>
    <w:p w:rsidR="00F53CE1" w:rsidRDefault="00F53CE1" w:rsidP="00756E42">
      <w:pPr>
        <w:ind w:left="1134" w:right="395"/>
        <w:jc w:val="both"/>
        <w:rPr>
          <w:b/>
        </w:rPr>
        <w:sectPr w:rsidR="00F53CE1" w:rsidSect="00F53CE1">
          <w:type w:val="continuous"/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CC756C" w:rsidRDefault="00CC756C" w:rsidP="00756E42">
      <w:pPr>
        <w:ind w:left="1134" w:right="395"/>
        <w:jc w:val="both"/>
        <w:rPr>
          <w:b/>
        </w:rPr>
      </w:pPr>
    </w:p>
    <w:p w:rsidR="00754CA0" w:rsidRDefault="00754CA0" w:rsidP="00754CA0">
      <w:pPr>
        <w:ind w:firstLine="284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</w:t>
      </w:r>
    </w:p>
    <w:p w:rsidR="00754CA0" w:rsidRDefault="00754CA0" w:rsidP="00754CA0">
      <w:pPr>
        <w:ind w:firstLine="284"/>
        <w:rPr>
          <w:b/>
          <w:noProof/>
        </w:rPr>
      </w:pPr>
      <w:r>
        <w:rPr>
          <w:b/>
          <w:noProof/>
        </w:rPr>
        <w:t xml:space="preserve">                                          </w:t>
      </w:r>
      <w:r w:rsidR="00E32FDF">
        <w:rPr>
          <w:b/>
          <w:noProof/>
        </w:rPr>
        <w:t xml:space="preserve">             </w:t>
      </w:r>
      <w:r>
        <w:rPr>
          <w:b/>
          <w:noProof/>
        </w:rPr>
        <w:t xml:space="preserve"> Тематическое планирование 6 класс</w:t>
      </w:r>
    </w:p>
    <w:p w:rsidR="00754CA0" w:rsidRDefault="000974A0" w:rsidP="000974A0">
      <w:pPr>
        <w:ind w:firstLine="284"/>
        <w:rPr>
          <w:b/>
          <w:noProof/>
        </w:rPr>
      </w:pPr>
      <w:r>
        <w:rPr>
          <w:b/>
          <w:noProof/>
        </w:rPr>
        <w:t xml:space="preserve">           </w:t>
      </w:r>
      <w:r w:rsidRPr="00167612">
        <w:rPr>
          <w:b/>
          <w:noProof/>
        </w:rPr>
        <w:t>Всего 102 часа, 3 часа в неделю</w:t>
      </w:r>
    </w:p>
    <w:tbl>
      <w:tblPr>
        <w:tblStyle w:val="aff1"/>
        <w:tblW w:w="10348" w:type="dxa"/>
        <w:tblInd w:w="675" w:type="dxa"/>
        <w:tblLayout w:type="fixed"/>
        <w:tblLook w:val="01E0"/>
      </w:tblPr>
      <w:tblGrid>
        <w:gridCol w:w="2268"/>
        <w:gridCol w:w="6663"/>
        <w:gridCol w:w="1417"/>
      </w:tblGrid>
      <w:tr w:rsidR="00754CA0" w:rsidRPr="00E32FDF" w:rsidTr="00E32FDF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Наименование темы    (раздела)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     Содержание предмета (курса)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Кол – во</w:t>
            </w:r>
          </w:p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   часов</w:t>
            </w:r>
          </w:p>
        </w:tc>
      </w:tr>
      <w:tr w:rsidR="000974A0" w:rsidRPr="00E32FDF" w:rsidTr="00E32FDF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0" w:rsidRPr="00E32FDF" w:rsidRDefault="000974A0" w:rsidP="000974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2FDF">
              <w:rPr>
                <w:b/>
                <w:bCs/>
                <w:sz w:val="24"/>
                <w:szCs w:val="24"/>
              </w:rPr>
              <w:t>Основы знаний</w:t>
            </w:r>
          </w:p>
          <w:p w:rsidR="000974A0" w:rsidRPr="00E32FDF" w:rsidRDefault="00097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0" w:rsidRPr="00E32FDF" w:rsidRDefault="000974A0" w:rsidP="00E32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 Роль Пьера де Кубертена в становлении и развитии современного олимпийского движения.</w:t>
            </w:r>
          </w:p>
          <w:p w:rsidR="000974A0" w:rsidRPr="00E32FDF" w:rsidRDefault="000974A0" w:rsidP="00E32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Цель и задачи современного олимпийского движения.</w:t>
            </w:r>
          </w:p>
          <w:p w:rsidR="000974A0" w:rsidRPr="00E32FDF" w:rsidRDefault="000974A0" w:rsidP="00E32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Физические упражнения и игры в киевской Руси, Московском государстве, на Урале и в Сибири.</w:t>
            </w:r>
            <w:r w:rsidR="008C6795" w:rsidRPr="00E32FDF">
              <w:rPr>
                <w:sz w:val="24"/>
                <w:szCs w:val="24"/>
              </w:rPr>
              <w:t xml:space="preserve"> Первые спортивные игры в дореволюционной России.</w:t>
            </w:r>
            <w:r w:rsidRPr="00E32FDF">
              <w:rPr>
                <w:sz w:val="24"/>
                <w:szCs w:val="24"/>
              </w:rPr>
              <w:t xml:space="preserve"> </w:t>
            </w:r>
          </w:p>
          <w:p w:rsidR="000974A0" w:rsidRPr="00E32FDF" w:rsidRDefault="000974A0" w:rsidP="00E32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Наши соотечественники – олимпийские чемпионы.</w:t>
            </w:r>
          </w:p>
          <w:p w:rsidR="000974A0" w:rsidRDefault="000974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Физкультура и спорт в Российской Федерации на современном этапе</w:t>
            </w:r>
            <w:r w:rsidR="00C27E6A">
              <w:rPr>
                <w:sz w:val="24"/>
                <w:szCs w:val="24"/>
              </w:rPr>
              <w:t>.</w:t>
            </w:r>
          </w:p>
          <w:p w:rsidR="00C27E6A" w:rsidRPr="00C27E6A" w:rsidRDefault="00C27E6A" w:rsidP="00E32FDF">
            <w:pPr>
              <w:rPr>
                <w:b/>
                <w:sz w:val="24"/>
                <w:szCs w:val="24"/>
              </w:rPr>
            </w:pPr>
            <w:r w:rsidRPr="00C27E6A">
              <w:rPr>
                <w:sz w:val="24"/>
                <w:szCs w:val="24"/>
              </w:rPr>
              <w:t>Спорт и спортивная подготовка. Всероссийский физкультурно-спортивный комплекс «Готов к труду и обороне».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0" w:rsidRPr="00E32FDF" w:rsidRDefault="00284598" w:rsidP="00E32FDF">
            <w:pPr>
              <w:jc w:val="center"/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5ч</w:t>
            </w:r>
          </w:p>
        </w:tc>
      </w:tr>
      <w:tr w:rsidR="00754CA0" w:rsidRPr="00E32FDF" w:rsidTr="00E32FDF">
        <w:trPr>
          <w:trHeight w:val="3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Лёгкая атлетика</w:t>
            </w: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F" w:rsidRDefault="00E32FDF" w:rsidP="00E3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до 15-30м.</w:t>
            </w:r>
          </w:p>
          <w:p w:rsidR="009B27C7" w:rsidRDefault="00E32FDF" w:rsidP="00E3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754CA0" w:rsidRPr="00E32FDF">
              <w:rPr>
                <w:sz w:val="24"/>
                <w:szCs w:val="24"/>
              </w:rPr>
              <w:t xml:space="preserve">ег </w:t>
            </w:r>
            <w:r>
              <w:rPr>
                <w:sz w:val="24"/>
                <w:szCs w:val="24"/>
              </w:rPr>
              <w:t>с ускорением от 30 до 50м</w:t>
            </w:r>
            <w:r w:rsidR="009B27C7">
              <w:rPr>
                <w:sz w:val="24"/>
                <w:szCs w:val="24"/>
              </w:rPr>
              <w:t>.</w:t>
            </w:r>
            <w:r w:rsidR="00754CA0" w:rsidRPr="00E32FDF">
              <w:rPr>
                <w:sz w:val="24"/>
                <w:szCs w:val="24"/>
              </w:rPr>
              <w:t xml:space="preserve"> </w:t>
            </w:r>
          </w:p>
          <w:p w:rsidR="009B27C7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</w:t>
            </w:r>
            <w:r w:rsidR="009B27C7" w:rsidRPr="00E32FDF">
              <w:rPr>
                <w:sz w:val="24"/>
                <w:szCs w:val="24"/>
              </w:rPr>
              <w:t>Скоростной бег до 50 метров.</w:t>
            </w:r>
          </w:p>
          <w:p w:rsidR="00754CA0" w:rsidRPr="00E32FDF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Элементы техники и тактической подготовки национальной игры «Русская лапта»</w:t>
            </w:r>
          </w:p>
          <w:p w:rsidR="00754CA0" w:rsidRPr="00E32FDF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Старты из различных положений.</w:t>
            </w:r>
          </w:p>
          <w:p w:rsidR="00754CA0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Бег на результат 60м. </w:t>
            </w:r>
          </w:p>
          <w:p w:rsidR="009B27C7" w:rsidRPr="00E32FDF" w:rsidRDefault="009B27C7" w:rsidP="00E3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1200 м.</w:t>
            </w:r>
          </w:p>
          <w:p w:rsidR="009B27C7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Метание малого мяча с расстояния 8-10 м. ОРУ.  </w:t>
            </w:r>
          </w:p>
          <w:p w:rsidR="00754CA0" w:rsidRPr="00E32FDF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Прыжки в длину с 7-9 шагов разбега.  </w:t>
            </w:r>
          </w:p>
          <w:p w:rsidR="00754CA0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Метание </w:t>
            </w:r>
            <w:r w:rsidR="009B27C7">
              <w:rPr>
                <w:sz w:val="24"/>
                <w:szCs w:val="24"/>
              </w:rPr>
              <w:t xml:space="preserve">теннисного </w:t>
            </w:r>
            <w:r w:rsidRPr="00E32FDF">
              <w:rPr>
                <w:sz w:val="24"/>
                <w:szCs w:val="24"/>
              </w:rPr>
              <w:t xml:space="preserve">мяча с </w:t>
            </w:r>
            <w:r w:rsidR="009B27C7">
              <w:rPr>
                <w:sz w:val="24"/>
                <w:szCs w:val="24"/>
              </w:rPr>
              <w:t>места на дальность отскока от стены, на заданное расстояние, на дальность, в коридор 5 – 6 м, в горизонтальную и вертикальную цель (1×1 м) с расстояния 8-10 м, с 4-5 бросковых шагов на дальность и заданное расстояние.</w:t>
            </w:r>
          </w:p>
          <w:p w:rsidR="009D6C54" w:rsidRPr="009D6C54" w:rsidRDefault="009D6C54" w:rsidP="009D6C54">
            <w:pPr>
              <w:shd w:val="clear" w:color="auto" w:fill="FFFFFF"/>
              <w:spacing w:before="5"/>
              <w:ind w:left="19" w:right="10"/>
              <w:rPr>
                <w:sz w:val="24"/>
                <w:szCs w:val="24"/>
              </w:rPr>
            </w:pPr>
            <w:r w:rsidRPr="009D6C54">
              <w:rPr>
                <w:sz w:val="24"/>
                <w:szCs w:val="24"/>
              </w:rPr>
              <w:t>Кросс до 15 мин, бег с препятствиями и на местности, минутный бег, круговая тренировка.</w:t>
            </w:r>
          </w:p>
          <w:p w:rsidR="00754CA0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Прыжки в высоту с 3-5 шагов разбега.</w:t>
            </w:r>
          </w:p>
          <w:p w:rsidR="009D6C54" w:rsidRPr="00E32FDF" w:rsidRDefault="009D6C54" w:rsidP="00E3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и толчки набивных мячей весом до 3 кг.</w:t>
            </w:r>
          </w:p>
          <w:p w:rsidR="00754CA0" w:rsidRPr="00E32FDF" w:rsidRDefault="00754CA0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Эстафеты, </w:t>
            </w:r>
            <w:r w:rsidR="00C4607B">
              <w:rPr>
                <w:sz w:val="24"/>
                <w:szCs w:val="24"/>
              </w:rPr>
              <w:t xml:space="preserve">старты из различных исходных положений, </w:t>
            </w:r>
            <w:r w:rsidRPr="00E32FDF">
              <w:rPr>
                <w:sz w:val="24"/>
                <w:szCs w:val="24"/>
              </w:rPr>
              <w:t>бег с ускорением, с максимальной скоростью</w:t>
            </w:r>
            <w:r w:rsidR="00AF19F6" w:rsidRPr="00E32FDF">
              <w:rPr>
                <w:sz w:val="24"/>
                <w:szCs w:val="24"/>
              </w:rPr>
              <w:t>.</w:t>
            </w:r>
          </w:p>
          <w:p w:rsidR="00AF19F6" w:rsidRPr="00E32FDF" w:rsidRDefault="00AF19F6" w:rsidP="00E32FDF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  <w:p w:rsidR="00AF19F6" w:rsidRPr="00E32FDF" w:rsidRDefault="00AF19F6" w:rsidP="00E32FDF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0" w:rsidRPr="00E32FDF" w:rsidRDefault="00754CA0">
            <w:pPr>
              <w:rPr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10ч </w:t>
            </w:r>
            <w:r w:rsidRPr="00E32FDF">
              <w:rPr>
                <w:sz w:val="24"/>
                <w:szCs w:val="24"/>
              </w:rPr>
              <w:t xml:space="preserve">+ </w:t>
            </w:r>
            <w:r w:rsidR="00284598" w:rsidRPr="00E32FDF">
              <w:rPr>
                <w:b/>
                <w:sz w:val="24"/>
                <w:szCs w:val="24"/>
              </w:rPr>
              <w:t>10</w:t>
            </w:r>
            <w:r w:rsidRPr="00E32FDF">
              <w:rPr>
                <w:b/>
                <w:sz w:val="24"/>
                <w:szCs w:val="24"/>
              </w:rPr>
              <w:t>ч</w:t>
            </w: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</w:tc>
      </w:tr>
      <w:tr w:rsidR="00754CA0" w:rsidRPr="00E32FDF" w:rsidTr="00E32FDF">
        <w:trPr>
          <w:trHeight w:val="38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lastRenderedPageBreak/>
              <w:t>Баскетбол</w:t>
            </w: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0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История баскетбола. Основные правила и приёмы игры в баскетбол.</w:t>
            </w:r>
          </w:p>
          <w:p w:rsidR="00987EF9" w:rsidRPr="00987EF9" w:rsidRDefault="00987EF9" w:rsidP="0098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</w:t>
            </w:r>
            <w:r w:rsidRPr="00987EF9">
              <w:rPr>
                <w:sz w:val="24"/>
                <w:szCs w:val="24"/>
              </w:rPr>
              <w:t xml:space="preserve"> игрока. Перемещения в стойке приставными шагами  боком, лицом и спиной вперёд.</w:t>
            </w:r>
          </w:p>
          <w:p w:rsidR="00987EF9" w:rsidRDefault="0098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двумя шагами и прыжком.</w:t>
            </w:r>
          </w:p>
          <w:p w:rsidR="00987EF9" w:rsidRDefault="0098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без мяча и с мячом.</w:t>
            </w:r>
          </w:p>
          <w:p w:rsidR="00911768" w:rsidRPr="00E32FDF" w:rsidRDefault="0091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основных элементов техники передвижений (перемещения в стойке, остановка, поворот, ускорение</w:t>
            </w:r>
            <w:r w:rsidR="00867CA2">
              <w:rPr>
                <w:sz w:val="24"/>
                <w:szCs w:val="24"/>
              </w:rPr>
              <w:t xml:space="preserve">). </w:t>
            </w:r>
          </w:p>
          <w:p w:rsidR="00DE5D3E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Ловля </w:t>
            </w:r>
            <w:r w:rsidR="00987EF9">
              <w:rPr>
                <w:sz w:val="24"/>
                <w:szCs w:val="24"/>
              </w:rPr>
              <w:t xml:space="preserve">и передача </w:t>
            </w:r>
            <w:r w:rsidRPr="00E32FDF">
              <w:rPr>
                <w:sz w:val="24"/>
                <w:szCs w:val="24"/>
              </w:rPr>
              <w:t xml:space="preserve">мяча двумя руками от груди </w:t>
            </w:r>
            <w:r w:rsidR="00987EF9">
              <w:rPr>
                <w:sz w:val="24"/>
                <w:szCs w:val="24"/>
              </w:rPr>
              <w:t xml:space="preserve">и одной рукой от плеча </w:t>
            </w:r>
            <w:r w:rsidRPr="00E32FDF">
              <w:rPr>
                <w:sz w:val="24"/>
                <w:szCs w:val="24"/>
              </w:rPr>
              <w:t xml:space="preserve">на месте </w:t>
            </w:r>
            <w:r w:rsidR="00987EF9">
              <w:rPr>
                <w:sz w:val="24"/>
                <w:szCs w:val="24"/>
              </w:rPr>
              <w:t>и в движении без сопротивления защитника (</w:t>
            </w:r>
            <w:r w:rsidRPr="00E32FDF">
              <w:rPr>
                <w:sz w:val="24"/>
                <w:szCs w:val="24"/>
              </w:rPr>
              <w:t>в парах</w:t>
            </w:r>
            <w:r w:rsidR="00987EF9">
              <w:rPr>
                <w:sz w:val="24"/>
                <w:szCs w:val="24"/>
              </w:rPr>
              <w:t>, тройках, квадрате, круге)</w:t>
            </w:r>
            <w:r w:rsidRPr="00E32FDF">
              <w:rPr>
                <w:sz w:val="24"/>
                <w:szCs w:val="24"/>
              </w:rPr>
              <w:t>.</w:t>
            </w:r>
          </w:p>
          <w:p w:rsidR="00987EF9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Игра в мини-баскетбол. </w:t>
            </w:r>
          </w:p>
          <w:p w:rsidR="00987EF9" w:rsidRPr="00987EF9" w:rsidRDefault="00754CA0" w:rsidP="0098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F9">
              <w:rPr>
                <w:sz w:val="24"/>
                <w:szCs w:val="24"/>
              </w:rPr>
              <w:t>Ведение мяча в</w:t>
            </w:r>
            <w:r w:rsidR="00987EF9" w:rsidRPr="00987EF9">
              <w:rPr>
                <w:sz w:val="24"/>
                <w:szCs w:val="24"/>
              </w:rPr>
              <w:t xml:space="preserve"> низкой, средней и </w:t>
            </w:r>
            <w:r w:rsidRPr="00987EF9">
              <w:rPr>
                <w:sz w:val="24"/>
                <w:szCs w:val="24"/>
              </w:rPr>
              <w:t xml:space="preserve"> </w:t>
            </w:r>
            <w:r w:rsidR="00987EF9" w:rsidRPr="00987EF9">
              <w:rPr>
                <w:sz w:val="24"/>
                <w:szCs w:val="24"/>
              </w:rPr>
              <w:t>высокой стойке на месте, в движении по прямой, с изменением направления движения и скорости.</w:t>
            </w:r>
          </w:p>
          <w:p w:rsidR="00987EF9" w:rsidRDefault="00987EF9" w:rsidP="0098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F9">
              <w:rPr>
                <w:sz w:val="24"/>
                <w:szCs w:val="24"/>
              </w:rPr>
              <w:t>Ведение мяча без сопротивления защитника ведущей и неведущей рукой.</w:t>
            </w:r>
          </w:p>
          <w:p w:rsidR="00C65F0F" w:rsidRDefault="00C65F0F" w:rsidP="0098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C65F0F" w:rsidRPr="00987EF9" w:rsidRDefault="00C65F0F" w:rsidP="0098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мяча.</w:t>
            </w:r>
          </w:p>
          <w:p w:rsidR="00754CA0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Позиционное нападение 5:0 без изменения позиции игроков. </w:t>
            </w:r>
          </w:p>
          <w:p w:rsidR="00C65F0F" w:rsidRPr="00E32FDF" w:rsidRDefault="00C65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Нападение быстрым прорывом (1:0)</w:t>
            </w:r>
          </w:p>
          <w:p w:rsidR="00C65F0F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Вырывание и выбивание мяча. </w:t>
            </w:r>
          </w:p>
          <w:p w:rsidR="00C65F0F" w:rsidRDefault="00C65F0F" w:rsidP="00C65F0F">
            <w:pPr>
              <w:autoSpaceDE w:val="0"/>
              <w:autoSpaceDN w:val="0"/>
              <w:adjustRightInd w:val="0"/>
            </w:pPr>
            <w:r>
              <w:t>Игра по упрощённым правилам.</w:t>
            </w:r>
          </w:p>
          <w:p w:rsidR="00C65F0F" w:rsidRPr="00C65F0F" w:rsidRDefault="00C65F0F" w:rsidP="00C65F0F">
            <w:pPr>
              <w:autoSpaceDE w:val="0"/>
              <w:autoSpaceDN w:val="0"/>
              <w:adjustRightInd w:val="0"/>
            </w:pPr>
            <w:r>
              <w:t xml:space="preserve">Игра и игровые задания 2:1; 3:1; 3:2; 3:3.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         16 ч</w:t>
            </w:r>
          </w:p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</w:p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</w:p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</w:p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</w:p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</w:p>
          <w:p w:rsidR="00754CA0" w:rsidRPr="00E32FDF" w:rsidRDefault="00754CA0">
            <w:pPr>
              <w:jc w:val="center"/>
              <w:rPr>
                <w:sz w:val="24"/>
                <w:szCs w:val="24"/>
              </w:rPr>
            </w:pPr>
          </w:p>
        </w:tc>
      </w:tr>
      <w:tr w:rsidR="00754CA0" w:rsidRPr="00E32FDF" w:rsidTr="00E32FDF">
        <w:trPr>
          <w:trHeight w:val="3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Гимнастика</w:t>
            </w: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F" w:rsidRPr="00E32FDF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История гимнастики. Основная гимнастика. Спортивная гимнастика. Художественная гимнастика. Аэробика. Спортивная акробатика.</w:t>
            </w:r>
          </w:p>
          <w:p w:rsidR="00C65F0F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Строевой шаг, размыкание и смыкание на месте.</w:t>
            </w:r>
          </w:p>
          <w:p w:rsidR="007D4D25" w:rsidRDefault="007D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переворотом в упор; махом назад соскок; сед ноги врозь из седа на бедре соскок поворотом (мальчики).</w:t>
            </w:r>
          </w:p>
          <w:p w:rsidR="00754CA0" w:rsidRDefault="00754CA0" w:rsidP="007D4D25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Вис лёжа. Вис присев (девочки). </w:t>
            </w:r>
          </w:p>
          <w:p w:rsidR="007D4D25" w:rsidRPr="00E32FDF" w:rsidRDefault="007D4D25" w:rsidP="007D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ноги врозь (козёл в ширину, высота 100 – 110 см).</w:t>
            </w:r>
          </w:p>
          <w:p w:rsidR="00754CA0" w:rsidRPr="00E32FDF" w:rsidRDefault="007D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CA0" w:rsidRPr="00E32FDF">
              <w:rPr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Подтягивание в висе. Прыжок «ноги врозь» (козел), высота 100-110 см). </w:t>
            </w:r>
          </w:p>
          <w:p w:rsidR="00113601" w:rsidRDefault="007D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кувыр</w:t>
            </w:r>
            <w:r w:rsidR="00754CA0" w:rsidRPr="00E32FD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754CA0" w:rsidRPr="00E32FDF">
              <w:rPr>
                <w:sz w:val="24"/>
                <w:szCs w:val="24"/>
              </w:rPr>
              <w:t xml:space="preserve"> вперед</w:t>
            </w:r>
            <w:r w:rsidR="00113601">
              <w:rPr>
                <w:sz w:val="24"/>
                <w:szCs w:val="24"/>
              </w:rPr>
              <w:t xml:space="preserve"> слитно; «мост» из </w:t>
            </w:r>
            <w:r w:rsidR="00754CA0" w:rsidRPr="00E32FDF">
              <w:rPr>
                <w:sz w:val="24"/>
                <w:szCs w:val="24"/>
              </w:rPr>
              <w:t xml:space="preserve"> </w:t>
            </w:r>
            <w:r w:rsidR="00113601">
              <w:rPr>
                <w:sz w:val="24"/>
                <w:szCs w:val="24"/>
              </w:rPr>
              <w:t>положения стоя с помощью.</w:t>
            </w:r>
          </w:p>
          <w:p w:rsidR="00754CA0" w:rsidRDefault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Лазание по канату в три приёма.</w:t>
            </w:r>
          </w:p>
          <w:p w:rsidR="00113601" w:rsidRPr="00E32FDF" w:rsidRDefault="0011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прыжки, прыжки со скакалкой, броски набивного мяча.</w:t>
            </w:r>
          </w:p>
          <w:p w:rsidR="00370775" w:rsidRPr="00E32FDF" w:rsidRDefault="00370775" w:rsidP="00370775">
            <w:pPr>
              <w:ind w:left="33"/>
              <w:jc w:val="both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  <w:p w:rsidR="00754CA0" w:rsidRPr="00E32FDF" w:rsidRDefault="00754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jc w:val="center"/>
              <w:rPr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20 </w:t>
            </w:r>
            <w:r w:rsidRPr="00E32FDF">
              <w:rPr>
                <w:b/>
                <w:sz w:val="24"/>
                <w:szCs w:val="24"/>
                <w:lang w:val="en-US"/>
              </w:rPr>
              <w:t xml:space="preserve"> ч</w:t>
            </w:r>
          </w:p>
        </w:tc>
      </w:tr>
      <w:tr w:rsidR="00754CA0" w:rsidRPr="00E32FDF" w:rsidTr="00E32FDF">
        <w:trPr>
          <w:trHeight w:val="2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A0" w:rsidRPr="00E32FDF" w:rsidRDefault="00754CA0" w:rsidP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Лыжная подготовка</w:t>
            </w:r>
          </w:p>
          <w:p w:rsidR="00754CA0" w:rsidRPr="00E32FDF" w:rsidRDefault="00754CA0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1" w:rsidRDefault="00754CA0" w:rsidP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История лыжного спорта. Основные правила соревнований. Лыжный инвентарь. Подбор палок и лыж. Переноска лыж и палок. Надевание лыж. Одежда и обувь для занятий на лыжах.</w:t>
            </w:r>
          </w:p>
          <w:p w:rsidR="00113601" w:rsidRDefault="00754CA0" w:rsidP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Движение маховой ноги в скользящем шаге и одновременном двухшажном ходе.</w:t>
            </w:r>
          </w:p>
          <w:p w:rsidR="00113601" w:rsidRDefault="00754CA0" w:rsidP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</w:t>
            </w:r>
            <w:r w:rsidR="00113601">
              <w:rPr>
                <w:sz w:val="24"/>
                <w:szCs w:val="24"/>
              </w:rPr>
              <w:t>Одновременный двухшажный и бесшажный ходы</w:t>
            </w:r>
            <w:r w:rsidRPr="00E32FDF">
              <w:rPr>
                <w:sz w:val="24"/>
                <w:szCs w:val="24"/>
              </w:rPr>
              <w:t xml:space="preserve"> в зависимости от скорости передвижения. </w:t>
            </w:r>
          </w:p>
          <w:p w:rsidR="00113601" w:rsidRDefault="00113601" w:rsidP="0075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Подъём «ёлочкой».</w:t>
            </w:r>
          </w:p>
          <w:p w:rsidR="00113601" w:rsidRDefault="00113601" w:rsidP="0075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Торможение </w:t>
            </w:r>
            <w:r w:rsidR="00B8008E">
              <w:rPr>
                <w:sz w:val="24"/>
                <w:szCs w:val="24"/>
              </w:rPr>
              <w:t xml:space="preserve"> и поворот упором.</w:t>
            </w:r>
          </w:p>
          <w:p w:rsidR="00754CA0" w:rsidRPr="00E32FDF" w:rsidRDefault="00754CA0" w:rsidP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Прохождение дистанции 3,5 км.</w:t>
            </w:r>
          </w:p>
          <w:p w:rsidR="00754CA0" w:rsidRPr="00E32FDF" w:rsidRDefault="00754CA0" w:rsidP="00754CA0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Игры: «Остановка рывком», «Эстафета с передачей палок», «С горки на горку».</w:t>
            </w:r>
          </w:p>
          <w:p w:rsidR="00370775" w:rsidRPr="00E32FDF" w:rsidRDefault="00370775" w:rsidP="00406D18">
            <w:pPr>
              <w:ind w:left="33" w:hanging="33"/>
              <w:jc w:val="both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jc w:val="center"/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lastRenderedPageBreak/>
              <w:t>17 ч</w:t>
            </w:r>
          </w:p>
        </w:tc>
      </w:tr>
      <w:tr w:rsidR="00754CA0" w:rsidRPr="00E32FDF" w:rsidTr="00E32FDF">
        <w:trPr>
          <w:trHeight w:val="3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lastRenderedPageBreak/>
              <w:t xml:space="preserve">Волейбол </w:t>
            </w:r>
          </w:p>
          <w:p w:rsidR="00754CA0" w:rsidRPr="00E32FDF" w:rsidRDefault="00754CA0" w:rsidP="000974A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08E" w:rsidRPr="00B8008E" w:rsidRDefault="00754CA0" w:rsidP="00B8008E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</w:t>
            </w:r>
            <w:r w:rsidR="00B8008E" w:rsidRPr="00B8008E">
              <w:rPr>
                <w:sz w:val="24"/>
                <w:szCs w:val="24"/>
              </w:rPr>
              <w:t>Основные правила и приёмы игры в волейбол.</w:t>
            </w:r>
          </w:p>
          <w:p w:rsidR="00B8008E" w:rsidRDefault="00B8008E" w:rsidP="00B800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0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Стойки</w:t>
            </w:r>
            <w:r w:rsidRPr="00B8008E">
              <w:rPr>
                <w:sz w:val="24"/>
                <w:szCs w:val="24"/>
              </w:rPr>
              <w:t xml:space="preserve"> игрока. Перемещения в стойке приставными шагами  боком, лицом и спиной вперёд.</w:t>
            </w:r>
          </w:p>
          <w:p w:rsidR="00B8008E" w:rsidRDefault="00754CA0" w:rsidP="00B8008E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Передача мяч сверху двумя руками </w:t>
            </w:r>
            <w:r w:rsidR="00B8008E">
              <w:rPr>
                <w:sz w:val="24"/>
                <w:szCs w:val="24"/>
              </w:rPr>
              <w:t>на месте и после перемещения вперёд</w:t>
            </w:r>
            <w:r w:rsidRPr="00E32FDF">
              <w:rPr>
                <w:sz w:val="24"/>
                <w:szCs w:val="24"/>
              </w:rPr>
              <w:t xml:space="preserve">. </w:t>
            </w:r>
          </w:p>
          <w:p w:rsidR="00B8008E" w:rsidRDefault="00B8008E" w:rsidP="00B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 и через сетку.</w:t>
            </w:r>
          </w:p>
          <w:p w:rsidR="00B8008E" w:rsidRDefault="00754CA0" w:rsidP="00B8008E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Прием мяча снизу двумя руками в парах. </w:t>
            </w:r>
          </w:p>
          <w:p w:rsidR="00754CA0" w:rsidRPr="00E32FDF" w:rsidRDefault="00754CA0" w:rsidP="00B8008E">
            <w:pPr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Игра по упрощенным правилам. Техника безопасности.</w:t>
            </w:r>
          </w:p>
          <w:p w:rsidR="00B8008E" w:rsidRDefault="00754CA0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Нижняя прямая подача мяча. </w:t>
            </w:r>
          </w:p>
          <w:p w:rsidR="00754CA0" w:rsidRPr="00E32FDF" w:rsidRDefault="00754CA0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B8008E" w:rsidRDefault="00754CA0" w:rsidP="00754C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Комбинации из разученных элементов в парах. </w:t>
            </w:r>
          </w:p>
          <w:p w:rsidR="00754CA0" w:rsidRPr="00E32FDF" w:rsidRDefault="00754CA0" w:rsidP="00754C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Тактика свободного нападения. </w:t>
            </w:r>
          </w:p>
          <w:p w:rsidR="00754CA0" w:rsidRDefault="00B8008E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перемещения и владения мячом типа бег с изменением направления, скорости</w:t>
            </w:r>
            <w:r w:rsidR="00DC51F7">
              <w:rPr>
                <w:sz w:val="24"/>
                <w:szCs w:val="24"/>
              </w:rPr>
              <w:t>, челночный бег с ведением и без ведения мяча.</w:t>
            </w:r>
          </w:p>
          <w:p w:rsidR="00DC51F7" w:rsidRDefault="00DC51F7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 длительностью от 20 с до 12 мин.</w:t>
            </w:r>
          </w:p>
          <w:p w:rsidR="00DC51F7" w:rsidRDefault="00DC51F7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Прием мяча снизу двумя руками</w:t>
            </w:r>
            <w:r>
              <w:rPr>
                <w:sz w:val="24"/>
                <w:szCs w:val="24"/>
              </w:rPr>
              <w:t xml:space="preserve"> на месте и после перемещения вперёд и через сетку.</w:t>
            </w:r>
          </w:p>
          <w:p w:rsidR="00DC51F7" w:rsidRDefault="00DC51F7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мяча с расстояния 3 – 6 м через сетку.</w:t>
            </w:r>
          </w:p>
          <w:p w:rsidR="00DC51F7" w:rsidRPr="00E32FDF" w:rsidRDefault="00DC51F7" w:rsidP="00754CA0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нападающий удар после подбрасывания мяча партнёром.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 w:rsidP="000974A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15 ч</w:t>
            </w:r>
          </w:p>
        </w:tc>
      </w:tr>
      <w:tr w:rsidR="00754CA0" w:rsidRPr="00E32FDF" w:rsidTr="00CF2FE8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rPr>
                <w:b/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 xml:space="preserve"> Футбол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7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    История футбола. Основные правила и приёмы игры в футбол. </w:t>
            </w:r>
          </w:p>
          <w:p w:rsidR="00754CA0" w:rsidRPr="00E32FDF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Подвижные игры для освоения передвижения и остановок.</w:t>
            </w:r>
          </w:p>
          <w:p w:rsidR="00754CA0" w:rsidRPr="00E32FDF" w:rsidRDefault="00754CA0" w:rsidP="00DC51F7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Стойка игрока, перемещение в стойке приставными шагами боком и спиной вперёд, ускорения, старты из различных положений.</w:t>
            </w:r>
          </w:p>
          <w:p w:rsidR="00754CA0" w:rsidRPr="00E32FDF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</w:t>
            </w:r>
            <w:r w:rsidR="00406D18">
              <w:rPr>
                <w:sz w:val="24"/>
                <w:szCs w:val="24"/>
              </w:rPr>
              <w:t xml:space="preserve">с пассивным сопротивлением защитника </w:t>
            </w:r>
            <w:r w:rsidRPr="00E32FDF">
              <w:rPr>
                <w:sz w:val="24"/>
                <w:szCs w:val="24"/>
              </w:rPr>
              <w:t>ведущей и не ведущей ногой. Игра вратаря.</w:t>
            </w:r>
          </w:p>
          <w:p w:rsidR="00754CA0" w:rsidRPr="00E32FDF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Удары по воротам указанным способом на точность (меткость) попадания мячом в цель. </w:t>
            </w:r>
          </w:p>
          <w:p w:rsidR="00754CA0" w:rsidRPr="00E32FDF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Вырывание и выбивание мяча.</w:t>
            </w:r>
          </w:p>
          <w:p w:rsidR="00406D18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Комбинация из освоенных элементов: ведение, удар (пас),приём мяча, остановка, удар по воротам. Тактика свободного нападения. </w:t>
            </w:r>
          </w:p>
          <w:p w:rsidR="00754CA0" w:rsidRDefault="00754CA0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Позиционное нападение без изменения позиций игроков. </w:t>
            </w:r>
          </w:p>
          <w:p w:rsidR="00DC51F7" w:rsidRPr="00E32FDF" w:rsidRDefault="00DC51F7" w:rsidP="00DC51F7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>Удары по неподвижному и катящемуся мячу внутренней стороной стопы и средней частью подъёма</w:t>
            </w:r>
          </w:p>
          <w:p w:rsidR="00DC51F7" w:rsidRPr="00E32FDF" w:rsidRDefault="00DC51F7">
            <w:pPr>
              <w:autoSpaceDE w:val="0"/>
              <w:snapToGrid w:val="0"/>
              <w:rPr>
                <w:sz w:val="24"/>
                <w:szCs w:val="24"/>
              </w:rPr>
            </w:pPr>
            <w:r w:rsidRPr="00E32FDF">
              <w:rPr>
                <w:sz w:val="24"/>
                <w:szCs w:val="24"/>
              </w:rPr>
              <w:t xml:space="preserve">    Комбинации из освоенных элементов техники передвижений (перемещения, остановки, повороты, ускорения) Удары по неподвижному и катящемуся мячу внутренней стороной стопы и средней частью подъёма. Остановка катящегося мяча внутренней </w:t>
            </w:r>
            <w:r w:rsidRPr="00E32FDF">
              <w:rPr>
                <w:bCs/>
                <w:sz w:val="24"/>
                <w:szCs w:val="24"/>
              </w:rPr>
              <w:t>стороной стопы и подошвой</w:t>
            </w:r>
            <w:r w:rsidR="00CF2FE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0" w:rsidRPr="00E32FDF" w:rsidRDefault="00754CA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32FDF">
              <w:rPr>
                <w:b/>
                <w:sz w:val="24"/>
                <w:szCs w:val="24"/>
              </w:rPr>
              <w:t>9 ч.</w:t>
            </w:r>
          </w:p>
        </w:tc>
      </w:tr>
    </w:tbl>
    <w:p w:rsidR="00E32FDF" w:rsidRDefault="00E32FDF" w:rsidP="00406D18">
      <w:pPr>
        <w:ind w:right="395"/>
        <w:jc w:val="both"/>
        <w:rPr>
          <w:b/>
        </w:rPr>
      </w:pPr>
    </w:p>
    <w:p w:rsidR="00417369" w:rsidRDefault="00417369" w:rsidP="00417369">
      <w:pPr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Pr="005245D9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   </w:t>
      </w:r>
      <w:r w:rsidRPr="00E76BB7">
        <w:rPr>
          <w:b/>
        </w:rPr>
        <w:t>7 класс</w:t>
      </w:r>
    </w:p>
    <w:p w:rsidR="00417369" w:rsidRDefault="00417369" w:rsidP="00417369">
      <w:pPr>
        <w:rPr>
          <w:b/>
        </w:rPr>
      </w:pPr>
      <w:r>
        <w:rPr>
          <w:b/>
        </w:rPr>
        <w:t xml:space="preserve">          Кол – во часов:</w:t>
      </w:r>
    </w:p>
    <w:p w:rsidR="00417369" w:rsidRDefault="00417369" w:rsidP="00417369">
      <w:pPr>
        <w:rPr>
          <w:b/>
        </w:rPr>
      </w:pPr>
      <w:r>
        <w:rPr>
          <w:b/>
          <w:noProof/>
        </w:rPr>
        <w:t xml:space="preserve">          </w:t>
      </w:r>
      <w:r w:rsidRPr="00096184">
        <w:rPr>
          <w:b/>
          <w:noProof/>
        </w:rPr>
        <w:t>Всего</w:t>
      </w:r>
      <w:r>
        <w:rPr>
          <w:b/>
          <w:noProof/>
        </w:rPr>
        <w:t xml:space="preserve"> -</w:t>
      </w:r>
      <w:r w:rsidRPr="00096184">
        <w:rPr>
          <w:b/>
          <w:noProof/>
        </w:rPr>
        <w:t xml:space="preserve"> 102 часа, в неделю</w:t>
      </w:r>
      <w:r>
        <w:rPr>
          <w:b/>
          <w:noProof/>
        </w:rPr>
        <w:t xml:space="preserve"> - </w:t>
      </w:r>
      <w:r w:rsidRPr="00096184">
        <w:rPr>
          <w:b/>
          <w:noProof/>
        </w:rPr>
        <w:t>3 часа</w:t>
      </w:r>
    </w:p>
    <w:p w:rsidR="00417369" w:rsidRPr="00E76BB7" w:rsidRDefault="00417369" w:rsidP="00417369">
      <w:pPr>
        <w:rPr>
          <w:b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373"/>
        <w:gridCol w:w="990"/>
      </w:tblGrid>
      <w:tr w:rsidR="00417369" w:rsidRPr="00096184" w:rsidTr="003B6B2D">
        <w:trPr>
          <w:trHeight w:val="828"/>
        </w:trPr>
        <w:tc>
          <w:tcPr>
            <w:tcW w:w="1984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Наименование раздела программы</w:t>
            </w:r>
          </w:p>
        </w:tc>
        <w:tc>
          <w:tcPr>
            <w:tcW w:w="7373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Элементы содержания</w:t>
            </w:r>
          </w:p>
        </w:tc>
        <w:tc>
          <w:tcPr>
            <w:tcW w:w="990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Кол – во</w:t>
            </w:r>
          </w:p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часов</w:t>
            </w:r>
          </w:p>
        </w:tc>
      </w:tr>
      <w:tr w:rsidR="00417369" w:rsidRPr="00096184" w:rsidTr="003B6B2D">
        <w:trPr>
          <w:trHeight w:val="828"/>
        </w:trPr>
        <w:tc>
          <w:tcPr>
            <w:tcW w:w="1984" w:type="dxa"/>
          </w:tcPr>
          <w:p w:rsidR="00417369" w:rsidRDefault="00417369" w:rsidP="007F04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rPr>
                <w:bCs/>
              </w:rPr>
            </w:pPr>
            <w:r w:rsidRPr="00096184">
              <w:rPr>
                <w:b/>
                <w:bCs/>
              </w:rPr>
              <w:t>Основы знаний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7369" w:rsidRPr="00096184" w:rsidRDefault="00417369" w:rsidP="007F04F8">
            <w:pPr>
              <w:rPr>
                <w:b/>
              </w:rPr>
            </w:pPr>
          </w:p>
        </w:tc>
        <w:tc>
          <w:tcPr>
            <w:tcW w:w="7373" w:type="dxa"/>
          </w:tcPr>
          <w:p w:rsidR="00417369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   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 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417369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 Роль Пьера де Кубертена в становлении и развитии современного олимпийского движения. Цель и задачи современного олимпийского движения. </w:t>
            </w:r>
          </w:p>
          <w:p w:rsidR="00417369" w:rsidRDefault="00417369" w:rsidP="007F04F8">
            <w:pPr>
              <w:autoSpaceDE w:val="0"/>
              <w:autoSpaceDN w:val="0"/>
              <w:adjustRightInd w:val="0"/>
              <w:jc w:val="both"/>
            </w:pPr>
            <w:r>
              <w:t>Физические упражнения и игры в К</w:t>
            </w:r>
            <w:r w:rsidRPr="00096184">
              <w:t xml:space="preserve">иевской Руси, Московском государстве, на Урале и в Сибири.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>Наши соотечественники – олимпийские чемпионы.</w:t>
            </w:r>
          </w:p>
          <w:p w:rsidR="00417369" w:rsidRPr="00096184" w:rsidRDefault="00417369" w:rsidP="007F04F8">
            <w:pPr>
              <w:jc w:val="both"/>
              <w:rPr>
                <w:b/>
              </w:rPr>
            </w:pPr>
            <w:r w:rsidRPr="00096184">
              <w:t>Физкультура и спорт в Российской Федерации на современном этапе. Психологические особенности возрастного развития.</w:t>
            </w:r>
          </w:p>
        </w:tc>
        <w:tc>
          <w:tcPr>
            <w:tcW w:w="990" w:type="dxa"/>
          </w:tcPr>
          <w:p w:rsidR="00417369" w:rsidRDefault="00417369" w:rsidP="007F04F8">
            <w:pPr>
              <w:rPr>
                <w:b/>
              </w:rPr>
            </w:pPr>
          </w:p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5</w:t>
            </w:r>
          </w:p>
        </w:tc>
      </w:tr>
      <w:tr w:rsidR="00417369" w:rsidRPr="00096184" w:rsidTr="003B6B2D">
        <w:trPr>
          <w:trHeight w:val="557"/>
        </w:trPr>
        <w:tc>
          <w:tcPr>
            <w:tcW w:w="1984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Лёгкая атлетика</w:t>
            </w: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>
            <w:pPr>
              <w:rPr>
                <w:b/>
                <w:i/>
              </w:rPr>
            </w:pPr>
          </w:p>
          <w:p w:rsidR="00417369" w:rsidRPr="00096184" w:rsidRDefault="00417369" w:rsidP="007F04F8"/>
        </w:tc>
        <w:tc>
          <w:tcPr>
            <w:tcW w:w="7373" w:type="dxa"/>
          </w:tcPr>
          <w:p w:rsidR="00417369" w:rsidRPr="00096184" w:rsidRDefault="00417369" w:rsidP="007F04F8">
            <w:pPr>
              <w:jc w:val="both"/>
            </w:pPr>
            <w:r w:rsidRPr="00096184">
              <w:t xml:space="preserve">История лёгкой атлетики. </w:t>
            </w:r>
            <w:r>
              <w:t>Влияние лёгкоатлетических упражнений на укрепление здоровья и основные системы организма.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Высокий старт 30-40м. 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Бег  с ускорением по дистанции (40-60м). Эстафеты. </w:t>
            </w:r>
            <w:r>
              <w:t xml:space="preserve">Старты из различных исходных положений. </w:t>
            </w:r>
            <w:r w:rsidRPr="00096184">
              <w:t xml:space="preserve">Специальные беговые упражнения. </w:t>
            </w:r>
          </w:p>
          <w:p w:rsidR="00417369" w:rsidRPr="00096184" w:rsidRDefault="00417369" w:rsidP="007F04F8">
            <w:pPr>
              <w:jc w:val="both"/>
            </w:pPr>
            <w:r w:rsidRPr="00096184">
              <w:t>Элементы техники и тактической подготовки национальной игры «Русская лапта»</w:t>
            </w:r>
            <w:r>
              <w:t xml:space="preserve"> </w:t>
            </w:r>
            <w:r w:rsidRPr="00096184">
              <w:t>Правила соревнований.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Отталкивание. 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Метание теннисного мяча на дальность отскока от стены с места, с шага, с трёх шагов; в горизонтальную и вертикальную цель (1×1)  с расстояния 10-12 м. </w:t>
            </w:r>
          </w:p>
          <w:p w:rsidR="00417369" w:rsidRDefault="00417369" w:rsidP="007F04F8">
            <w:pPr>
              <w:jc w:val="both"/>
            </w:pPr>
            <w:r w:rsidRPr="00096184">
              <w:t>Прыжок в длину с 9-11 беговых  шагов.</w:t>
            </w:r>
          </w:p>
          <w:p w:rsidR="00417369" w:rsidRPr="00096184" w:rsidRDefault="00417369" w:rsidP="007F04F8">
            <w:pPr>
              <w:jc w:val="both"/>
            </w:pPr>
            <w:r>
              <w:t>Процесс совершенствования прыжков в высоту.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Метание мяча (150г) на дальность с 4-5 бросковых шагов с разбега в коридор 10 м на дальность и заданное расстояние. </w:t>
            </w:r>
          </w:p>
          <w:p w:rsidR="00417369" w:rsidRDefault="00417369" w:rsidP="007F04F8">
            <w:r>
              <w:t xml:space="preserve">Бросок набивного мяча (2кг) двумя руками из различных и.п. </w:t>
            </w:r>
          </w:p>
          <w:p w:rsidR="00417369" w:rsidRPr="00096184" w:rsidRDefault="00417369" w:rsidP="007F04F8">
            <w:r>
              <w:t xml:space="preserve">  </w:t>
            </w:r>
            <w:r w:rsidRPr="00096184">
              <w:t>Ловля набивного мяча (2кг) двумя руками после броска партнёра, после броска вверх.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Бег в равномерном темпе до 20 минут (девочки – до 15минут). 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96184">
                <w:t>1500 м</w:t>
              </w:r>
            </w:smartTag>
            <w:r w:rsidRPr="00096184">
              <w:t xml:space="preserve">. </w:t>
            </w:r>
          </w:p>
          <w:p w:rsidR="00417369" w:rsidRPr="00096184" w:rsidRDefault="00417369" w:rsidP="007F04F8">
            <w:pPr>
              <w:jc w:val="both"/>
            </w:pPr>
            <w:r w:rsidRPr="00096184">
              <w:t>Бег на результат 60м.</w:t>
            </w:r>
          </w:p>
          <w:p w:rsidR="00417369" w:rsidRPr="00096184" w:rsidRDefault="00417369" w:rsidP="007F04F8">
            <w:pPr>
              <w:jc w:val="both"/>
            </w:pPr>
            <w:r w:rsidRPr="00096184">
              <w:t>Кросс до 15 мин, бег  с препятствиями и на местности, минутный бег, эстафеты, круговая тренировка.</w:t>
            </w:r>
          </w:p>
          <w:p w:rsidR="00417369" w:rsidRDefault="00417369" w:rsidP="007F04F8">
            <w:pPr>
              <w:jc w:val="both"/>
            </w:pPr>
            <w:r w:rsidRPr="00096184">
              <w:t xml:space="preserve">Челночный бег, бег с изменением направления, скорости, </w:t>
            </w:r>
            <w:r>
              <w:t>способа перемещения.</w:t>
            </w:r>
          </w:p>
          <w:p w:rsidR="00417369" w:rsidRDefault="00417369" w:rsidP="007F04F8">
            <w:pPr>
              <w:jc w:val="both"/>
            </w:pPr>
            <w:r>
              <w:t>Бег с преодолением препятствий и на местности.</w:t>
            </w:r>
          </w:p>
          <w:p w:rsidR="00417369" w:rsidRPr="00096184" w:rsidRDefault="00417369" w:rsidP="007F04F8">
            <w:pPr>
              <w:jc w:val="both"/>
            </w:pPr>
            <w:r>
              <w:t>Всевозможные прыжки и многоскоки,  метания в цель и на дальность разных снарядов из разных исходных положений, толчки и броски набивных мячей весом до 3 кг с учётом возрастных и половых особенностей.</w:t>
            </w:r>
          </w:p>
          <w:p w:rsidR="00417369" w:rsidRPr="00096184" w:rsidRDefault="00417369" w:rsidP="007F04F8">
            <w:pPr>
              <w:ind w:left="33"/>
              <w:jc w:val="both"/>
            </w:pPr>
            <w:r w:rsidRPr="00096184"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</w:t>
            </w:r>
          </w:p>
        </w:tc>
        <w:tc>
          <w:tcPr>
            <w:tcW w:w="990" w:type="dxa"/>
          </w:tcPr>
          <w:p w:rsidR="00417369" w:rsidRPr="00096184" w:rsidRDefault="009F727A" w:rsidP="007F04F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17369" w:rsidRPr="00096184" w:rsidTr="003B6B2D">
        <w:trPr>
          <w:trHeight w:val="3450"/>
        </w:trPr>
        <w:tc>
          <w:tcPr>
            <w:tcW w:w="1984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lastRenderedPageBreak/>
              <w:t>Баскетбол</w:t>
            </w:r>
          </w:p>
        </w:tc>
        <w:tc>
          <w:tcPr>
            <w:tcW w:w="7373" w:type="dxa"/>
          </w:tcPr>
          <w:p w:rsidR="00417369" w:rsidRDefault="00417369" w:rsidP="007F04F8">
            <w:pPr>
              <w:jc w:val="both"/>
            </w:pPr>
            <w:r w:rsidRPr="00096184">
              <w:t xml:space="preserve">История баскетбола. </w:t>
            </w:r>
            <w:r>
              <w:t>Основные правила игры в баскетбол. Основные приёмы игры. Правила Т/Б.</w:t>
            </w:r>
          </w:p>
          <w:p w:rsidR="00417369" w:rsidRPr="00096184" w:rsidRDefault="00417369" w:rsidP="007F04F8">
            <w:pPr>
              <w:jc w:val="both"/>
            </w:pPr>
            <w:r>
              <w:t xml:space="preserve">Дальнейшее обучение техники движений. </w:t>
            </w:r>
          </w:p>
          <w:p w:rsidR="00417369" w:rsidRDefault="00417369" w:rsidP="007F04F8">
            <w:pPr>
              <w:jc w:val="both"/>
            </w:pPr>
            <w:r w:rsidRPr="00096184">
              <w:t>Пере</w:t>
            </w:r>
            <w:r>
              <w:t>мещения в стойке приставными шагами боком, лицом и спиной вперёд.</w:t>
            </w:r>
            <w:r w:rsidRPr="00096184">
              <w:t xml:space="preserve">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Повороты с мячом. Остановка прыжком.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Передача мяча на месте с пассивным сопротивлением защитника. Ведение мяча </w:t>
            </w:r>
            <w:r>
              <w:t>в низкой, средней и высок</w:t>
            </w:r>
            <w:r w:rsidRPr="00096184">
              <w:t>ой</w:t>
            </w:r>
            <w:r>
              <w:t xml:space="preserve"> стойке на месте, в движении по прямой, с изменением направления движения и скорости. </w:t>
            </w:r>
            <w:r w:rsidRPr="00096184">
              <w:t xml:space="preserve">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Бросок </w:t>
            </w:r>
            <w:r>
              <w:t xml:space="preserve">одной и двумя руками с места и </w:t>
            </w:r>
            <w:r w:rsidRPr="00096184">
              <w:t xml:space="preserve">в движении </w:t>
            </w:r>
            <w:r>
              <w:t xml:space="preserve">(после ловли, после ведения, в прыжке) с пассивным противодействием. Максимальное расстояние до корзины 4,80м. </w:t>
            </w:r>
            <w:r w:rsidRPr="00096184">
              <w:t xml:space="preserve">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Позиционное нападение с изменением позиций. Развитие координационных способностей.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Сочетание приёмов передвижений и остановок игрока. </w:t>
            </w:r>
          </w:p>
          <w:p w:rsidR="00417369" w:rsidRPr="00096184" w:rsidRDefault="00417369" w:rsidP="007F04F8">
            <w:pPr>
              <w:jc w:val="both"/>
            </w:pPr>
            <w:r w:rsidRPr="00096184">
              <w:t>Основы обучения и самообучения двигательным действиям, их роль в развитии памяти и мышления.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 Перехват мяча. </w:t>
            </w:r>
          </w:p>
          <w:p w:rsidR="00417369" w:rsidRDefault="00417369" w:rsidP="007F04F8">
            <w:pPr>
              <w:jc w:val="both"/>
            </w:pPr>
            <w:r w:rsidRPr="00096184">
              <w:t>Сочетание приёмов передвижений и остановок игрока.</w:t>
            </w:r>
          </w:p>
          <w:p w:rsidR="00417369" w:rsidRDefault="00417369" w:rsidP="007F04F8">
            <w:pPr>
              <w:jc w:val="both"/>
            </w:pPr>
            <w:r w:rsidRPr="00096184">
              <w:t xml:space="preserve"> Передача мяча различным способом в движении с пассивным сопротивлением игрока.</w:t>
            </w:r>
          </w:p>
          <w:p w:rsidR="00417369" w:rsidRDefault="00417369" w:rsidP="007F04F8">
            <w:pPr>
              <w:jc w:val="both"/>
            </w:pPr>
            <w:r w:rsidRPr="00096184">
              <w:t xml:space="preserve"> Бросок мяча двумя руками от головы с места с сопротивлением. Б</w:t>
            </w:r>
            <w:r>
              <w:t>ыстрый прорыв 2х1. Учебная игра по правилам мини – баскетбола.</w:t>
            </w:r>
            <w:r w:rsidRPr="00096184">
              <w:t xml:space="preserve"> 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Ведение мяча с сопротивлением. </w:t>
            </w:r>
          </w:p>
        </w:tc>
        <w:tc>
          <w:tcPr>
            <w:tcW w:w="990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16</w:t>
            </w:r>
          </w:p>
        </w:tc>
      </w:tr>
      <w:tr w:rsidR="00417369" w:rsidRPr="00096184" w:rsidTr="003B6B2D">
        <w:trPr>
          <w:trHeight w:val="416"/>
        </w:trPr>
        <w:tc>
          <w:tcPr>
            <w:tcW w:w="1984" w:type="dxa"/>
          </w:tcPr>
          <w:p w:rsidR="00417369" w:rsidRPr="00096184" w:rsidRDefault="00417369" w:rsidP="007F04F8">
            <w:r w:rsidRPr="00096184">
              <w:rPr>
                <w:b/>
              </w:rPr>
              <w:t xml:space="preserve">Гимнастика  </w:t>
            </w:r>
          </w:p>
        </w:tc>
        <w:tc>
          <w:tcPr>
            <w:tcW w:w="7373" w:type="dxa"/>
            <w:shd w:val="clear" w:color="auto" w:fill="auto"/>
          </w:tcPr>
          <w:p w:rsidR="00417369" w:rsidRDefault="00417369" w:rsidP="007F04F8">
            <w:pPr>
              <w:jc w:val="both"/>
            </w:pPr>
            <w:r w:rsidRPr="00096184">
              <w:t xml:space="preserve">История гимнастики. Основная гимнастика. Спортивная гимнастика. Художественная гимнастика.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Правила </w:t>
            </w:r>
            <w:r>
              <w:t xml:space="preserve">Т/Б и </w:t>
            </w:r>
            <w:r w:rsidRPr="00096184">
              <w:t xml:space="preserve">страховки во время выполнения упражнений. </w:t>
            </w:r>
            <w:r>
              <w:t>Техника выполнения физических упражнений, упражнения для разогревания.</w:t>
            </w:r>
          </w:p>
          <w:p w:rsidR="00417369" w:rsidRDefault="00417369" w:rsidP="007F04F8">
            <w:pPr>
              <w:jc w:val="both"/>
            </w:pPr>
            <w:r w:rsidRPr="00096184">
              <w:t xml:space="preserve">Выполнение команд: «Пол-оборота направо!», «Пол-оборота налево!». </w:t>
            </w:r>
          </w:p>
          <w:p w:rsidR="00417369" w:rsidRDefault="00417369" w:rsidP="007F04F8">
            <w:pPr>
              <w:jc w:val="both"/>
            </w:pPr>
            <w:r>
              <w:t>Сочетание различных положений рук, ног, туловища. Простые связки. ОРУ в парах.</w:t>
            </w:r>
          </w:p>
          <w:p w:rsidR="00417369" w:rsidRDefault="00417369" w:rsidP="007F04F8">
            <w:pPr>
              <w:jc w:val="both"/>
            </w:pPr>
            <w:r w:rsidRPr="00096184">
              <w:t>Подъём переворотом в упор</w:t>
            </w:r>
            <w:r>
              <w:t xml:space="preserve"> толчком двумя</w:t>
            </w:r>
            <w:r w:rsidRPr="00096184">
              <w:t>, передвижение в висе</w:t>
            </w:r>
            <w:r>
              <w:t>; махом назад соскок</w:t>
            </w:r>
            <w:r w:rsidRPr="00096184">
              <w:t xml:space="preserve"> (мальчики). Эстафеты. Упражнения на гимнастической скамейке. </w:t>
            </w:r>
          </w:p>
          <w:p w:rsidR="00417369" w:rsidRDefault="00417369" w:rsidP="007F04F8">
            <w:pPr>
              <w:jc w:val="both"/>
            </w:pPr>
            <w:r w:rsidRPr="00096184">
              <w:t>Значение гимнастических упражнений для развития гибкости. Выполнение команд: «Полшага!», «Полный шаг!».</w:t>
            </w:r>
          </w:p>
          <w:p w:rsidR="00417369" w:rsidRPr="00096184" w:rsidRDefault="00417369" w:rsidP="007F04F8">
            <w:pPr>
              <w:jc w:val="both"/>
              <w:rPr>
                <w:b/>
              </w:rPr>
            </w:pPr>
            <w:r w:rsidRPr="00096184">
              <w:t>Махом одной ногой, толчком другой подъём переворотом на низкой перекладине (девочки).</w:t>
            </w:r>
          </w:p>
          <w:p w:rsidR="00417369" w:rsidRDefault="00417369" w:rsidP="007F04F8">
            <w:pPr>
              <w:jc w:val="both"/>
            </w:pPr>
            <w:r w:rsidRPr="00096184">
              <w:t xml:space="preserve">Выполнение упражнений на технику. Подтягивание в висе.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Опорный прыжок, согнув ноги </w:t>
            </w:r>
            <w:r>
              <w:t>(козёл в ширину, высота 100 – 115см)</w:t>
            </w:r>
            <w:r w:rsidRPr="00096184">
              <w:t xml:space="preserve">(мальчики).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Прыжок ноги врозь </w:t>
            </w:r>
            <w:r>
              <w:t>(козёл в ширину, высота 105 – 110см)</w:t>
            </w:r>
            <w:r w:rsidRPr="00096184">
              <w:t xml:space="preserve"> </w:t>
            </w:r>
            <w:r>
              <w:t>(девочки). ОРУ с предметами, различными способами ходьбы, бега, прыжков, вращений.</w:t>
            </w:r>
          </w:p>
          <w:p w:rsidR="00417369" w:rsidRDefault="00417369" w:rsidP="007F04F8">
            <w:pPr>
              <w:jc w:val="both"/>
            </w:pPr>
            <w:r>
              <w:t>Прыжки с пружинного гимнастического мостика в глубину.</w:t>
            </w:r>
            <w:r w:rsidRPr="00096184">
              <w:t xml:space="preserve">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Прикладное значение гимнастики.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Кувырок вперед в стойку на лопатках (мальчики).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Кувырок назад в полушпагат. </w:t>
            </w:r>
          </w:p>
          <w:p w:rsidR="00417369" w:rsidRDefault="00417369" w:rsidP="007F04F8">
            <w:pPr>
              <w:jc w:val="both"/>
            </w:pPr>
            <w:r w:rsidRPr="00096184">
              <w:t xml:space="preserve">Мост из положения стоя, без помощи (девочки). </w:t>
            </w:r>
          </w:p>
          <w:p w:rsidR="00417369" w:rsidRPr="00096184" w:rsidRDefault="00417369" w:rsidP="007F04F8">
            <w:pPr>
              <w:jc w:val="both"/>
            </w:pPr>
            <w:r w:rsidRPr="00096184">
              <w:t>Лазание по канату</w:t>
            </w:r>
            <w:r>
              <w:t>, шесту, гимнастической лестнице</w:t>
            </w:r>
            <w:r w:rsidRPr="00096184">
              <w:t>.</w:t>
            </w:r>
            <w:r>
              <w:t xml:space="preserve"> Подтягивание, упражнения в висах и упорах, с гантелями, набивными мячами.</w:t>
            </w:r>
          </w:p>
          <w:p w:rsidR="00417369" w:rsidRPr="00096184" w:rsidRDefault="00417369" w:rsidP="007F04F8">
            <w:pPr>
              <w:ind w:left="33"/>
              <w:rPr>
                <w:b/>
              </w:rPr>
            </w:pPr>
            <w:r w:rsidRPr="00096184">
              <w:t xml:space="preserve">Подготовка к выполнению видов испытаний (тестов) и нормативов, предусмотренных      Всероссийским физкультурно – спортивным </w:t>
            </w:r>
            <w:r w:rsidRPr="00096184">
              <w:lastRenderedPageBreak/>
              <w:t>комплексом « Готов к труду и обороне (ГТО)</w:t>
            </w:r>
          </w:p>
        </w:tc>
        <w:tc>
          <w:tcPr>
            <w:tcW w:w="990" w:type="dxa"/>
          </w:tcPr>
          <w:p w:rsidR="00417369" w:rsidRPr="00096184" w:rsidRDefault="009F727A" w:rsidP="007F04F8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417369" w:rsidRPr="00096184" w:rsidTr="003B6B2D">
        <w:trPr>
          <w:trHeight w:val="1832"/>
        </w:trPr>
        <w:tc>
          <w:tcPr>
            <w:tcW w:w="1984" w:type="dxa"/>
          </w:tcPr>
          <w:p w:rsidR="00417369" w:rsidRPr="00096184" w:rsidRDefault="00417369" w:rsidP="007F04F8">
            <w:r w:rsidRPr="00096184">
              <w:rPr>
                <w:b/>
              </w:rPr>
              <w:lastRenderedPageBreak/>
              <w:t xml:space="preserve">Лыжная подготовка  </w:t>
            </w:r>
          </w:p>
        </w:tc>
        <w:tc>
          <w:tcPr>
            <w:tcW w:w="7373" w:type="dxa"/>
          </w:tcPr>
          <w:p w:rsidR="00417369" w:rsidRDefault="00417369" w:rsidP="007F04F8">
            <w:pPr>
              <w:jc w:val="both"/>
            </w:pPr>
            <w:r w:rsidRPr="00096184">
              <w:t xml:space="preserve">История лыжного спорта. </w:t>
            </w:r>
            <w:r>
              <w:t>Основные правила соревнований. Одежда, обувь, лыжный инвентарь. Правила Т/Б. Оказание помощи при обморожениях и травмах.</w:t>
            </w:r>
          </w:p>
          <w:p w:rsidR="00417369" w:rsidRDefault="00417369" w:rsidP="007F04F8">
            <w:pPr>
              <w:jc w:val="both"/>
            </w:pPr>
            <w:r w:rsidRPr="00096184">
              <w:t>Подбор палок и лыж. Переноска лыж и палок. Надевание лыж. Строевые упражнения</w:t>
            </w:r>
            <w:r>
              <w:t>.</w:t>
            </w:r>
          </w:p>
          <w:p w:rsidR="00417369" w:rsidRPr="00096184" w:rsidRDefault="00417369" w:rsidP="007F04F8">
            <w:pPr>
              <w:jc w:val="both"/>
            </w:pPr>
            <w:r w:rsidRPr="00096184">
              <w:t xml:space="preserve">Подъём </w:t>
            </w:r>
            <w:r>
              <w:t xml:space="preserve"> в гору </w:t>
            </w:r>
            <w:r w:rsidRPr="00096184">
              <w:t xml:space="preserve">скользящим шагом. </w:t>
            </w:r>
          </w:p>
          <w:p w:rsidR="00417369" w:rsidRDefault="00417369" w:rsidP="007F04F8">
            <w:pPr>
              <w:jc w:val="both"/>
            </w:pPr>
            <w:r w:rsidRPr="00096184">
              <w:t>Одновременный одношажный ход.</w:t>
            </w:r>
          </w:p>
          <w:p w:rsidR="00417369" w:rsidRDefault="00417369" w:rsidP="007F04F8">
            <w:pPr>
              <w:jc w:val="both"/>
            </w:pPr>
            <w:r>
              <w:t xml:space="preserve">Преодоление бугров и впадин при спуске с горы. Поворот на месте махом. </w:t>
            </w:r>
            <w:r w:rsidRPr="00096184">
              <w:t xml:space="preserve"> </w:t>
            </w:r>
          </w:p>
          <w:p w:rsidR="00417369" w:rsidRDefault="00417369" w:rsidP="007F04F8">
            <w:pPr>
              <w:jc w:val="both"/>
            </w:pPr>
            <w:r>
              <w:t>Прохождение дистанции 4</w:t>
            </w:r>
            <w:r w:rsidRPr="00096184">
              <w:t xml:space="preserve"> км</w:t>
            </w:r>
            <w:r>
              <w:t>.</w:t>
            </w:r>
          </w:p>
          <w:p w:rsidR="00417369" w:rsidRPr="00096184" w:rsidRDefault="00417369" w:rsidP="007F04F8">
            <w:pPr>
              <w:jc w:val="both"/>
            </w:pPr>
            <w:r>
              <w:t>Игры: «Гонки с преследованием», «Гонка с выбыванием».</w:t>
            </w:r>
          </w:p>
          <w:p w:rsidR="00417369" w:rsidRDefault="00417369" w:rsidP="007F04F8">
            <w:pPr>
              <w:jc w:val="both"/>
            </w:pPr>
            <w:r w:rsidRPr="00096184">
              <w:t>Подготовка, смазка лыж к учебно-тренировочным занятиям и соревнованиям</w:t>
            </w:r>
            <w:r>
              <w:t>.</w:t>
            </w:r>
          </w:p>
          <w:p w:rsidR="00417369" w:rsidRPr="00096184" w:rsidRDefault="00417369" w:rsidP="007F04F8">
            <w:pPr>
              <w:jc w:val="both"/>
            </w:pPr>
            <w:r>
              <w:t xml:space="preserve">Значение занятий лыжным спортом для </w:t>
            </w:r>
            <w:r w:rsidRPr="00096184">
              <w:t>укрепление здоровья.</w:t>
            </w:r>
          </w:p>
          <w:p w:rsidR="00417369" w:rsidRPr="00096184" w:rsidRDefault="00417369" w:rsidP="007F04F8">
            <w:pPr>
              <w:jc w:val="both"/>
            </w:pPr>
            <w:r w:rsidRPr="00096184">
              <w:t>Самоконтроль на занятиях.</w:t>
            </w:r>
          </w:p>
          <w:p w:rsidR="00417369" w:rsidRPr="00096184" w:rsidRDefault="00417369" w:rsidP="007F04F8">
            <w:pPr>
              <w:jc w:val="both"/>
            </w:pPr>
            <w:r w:rsidRPr="00096184">
              <w:t>Подготовка к выполнению видов испытаний (тестов) и нормативов, предусмотренных      Всероссийским физкультурно – спортивным комплексом «Готов к труду и обороне (ГТО)</w:t>
            </w:r>
          </w:p>
          <w:p w:rsidR="00417369" w:rsidRPr="00096184" w:rsidRDefault="00417369" w:rsidP="007F04F8">
            <w:pPr>
              <w:jc w:val="both"/>
            </w:pPr>
          </w:p>
        </w:tc>
        <w:tc>
          <w:tcPr>
            <w:tcW w:w="990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17</w:t>
            </w:r>
          </w:p>
        </w:tc>
      </w:tr>
      <w:tr w:rsidR="00417369" w:rsidRPr="00096184" w:rsidTr="003B6B2D">
        <w:trPr>
          <w:trHeight w:val="428"/>
        </w:trPr>
        <w:tc>
          <w:tcPr>
            <w:tcW w:w="1984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t>Спортивные игры</w:t>
            </w:r>
          </w:p>
          <w:p w:rsidR="00417369" w:rsidRPr="00096184" w:rsidRDefault="00417369" w:rsidP="007F04F8">
            <w:pPr>
              <w:rPr>
                <w:b/>
              </w:rPr>
            </w:pPr>
            <w:r w:rsidRPr="00096184">
              <w:t xml:space="preserve"> </w:t>
            </w:r>
            <w:r w:rsidRPr="00096184">
              <w:rPr>
                <w:b/>
              </w:rPr>
              <w:t>Волейбол</w:t>
            </w:r>
          </w:p>
          <w:p w:rsidR="00417369" w:rsidRPr="00096184" w:rsidRDefault="00417369" w:rsidP="007F04F8"/>
        </w:tc>
        <w:tc>
          <w:tcPr>
            <w:tcW w:w="7373" w:type="dxa"/>
          </w:tcPr>
          <w:p w:rsidR="00417369" w:rsidRPr="00096184" w:rsidRDefault="00417369" w:rsidP="007F04F8">
            <w:pPr>
              <w:jc w:val="both"/>
            </w:pPr>
            <w:r w:rsidRPr="00096184">
              <w:t xml:space="preserve">История волейбола. </w:t>
            </w:r>
            <w:r>
              <w:t>Основные правила игры в волейбол. Основные приёмы игры. Правила Т/Б.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>
              <w:t>Стойки</w:t>
            </w:r>
            <w:r w:rsidRPr="00096184">
              <w:t xml:space="preserve">  игрока.</w:t>
            </w:r>
            <w:r>
              <w:t xml:space="preserve"> Перемещение в стойке приставными шагами боком, лицом и спиной вперёд. Ходьба, бег и выполнение заданий (сесть на пол, встать, подпрыгнуть и др.)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 </w:t>
            </w:r>
            <w:r>
              <w:t>Комбинации из основных элементов техники передвижений (перемещения в стойке, остановки, ускорения)</w:t>
            </w:r>
            <w:r w:rsidRPr="00096184">
              <w:t>.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 Передача мяча сверху двумя руками </w:t>
            </w:r>
            <w:r>
              <w:t xml:space="preserve"> на месте и после перемещения вперёд, </w:t>
            </w:r>
            <w:r w:rsidRPr="00096184">
              <w:t xml:space="preserve">в парах и над собой. </w:t>
            </w:r>
          </w:p>
          <w:p w:rsidR="00417369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>Эстаф</w:t>
            </w:r>
            <w:r>
              <w:t>еты, круговая тренировка, подвижные игры с мячом, двусторонние игры длительностью от 20с до 12мин.</w:t>
            </w:r>
            <w:r w:rsidRPr="00096184">
              <w:t xml:space="preserve">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>
              <w:t xml:space="preserve"> Приём мяча снизу двумя руками на месте и после перемещения вперёд. То же через сетку.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>Игра по упрощенным правилам.</w:t>
            </w:r>
            <w:r>
              <w:t xml:space="preserve"> Правила самоконтроля.</w:t>
            </w:r>
            <w:r w:rsidRPr="00096184">
              <w:t xml:space="preserve">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Физическая культура и ее значение в формирование здорового образа жизни.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>Нижняя прямая подача мяча через сетку.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>Правила и организация избранной игры (цель и смысл игры, игровое поле, количество участников, поведение игроков в нападении и защите).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 Прямой нападающий удар после подбрасывания мяча партнером. Комбинации из разученных элементов</w:t>
            </w:r>
            <w:r>
              <w:t>: приём, передача, удар</w:t>
            </w:r>
            <w:r w:rsidRPr="00096184">
              <w:t xml:space="preserve">.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>
              <w:t>Закрепление тактики</w:t>
            </w:r>
            <w:r w:rsidRPr="00096184">
              <w:t xml:space="preserve"> свободного нападения.  </w:t>
            </w:r>
          </w:p>
          <w:p w:rsidR="00417369" w:rsidRPr="00096184" w:rsidRDefault="00417369" w:rsidP="007F04F8">
            <w:pPr>
              <w:autoSpaceDE w:val="0"/>
              <w:autoSpaceDN w:val="0"/>
              <w:adjustRightInd w:val="0"/>
              <w:jc w:val="both"/>
            </w:pPr>
            <w:r w:rsidRPr="00096184">
              <w:t xml:space="preserve">Позиционное нападение с изменением позиций.  </w:t>
            </w:r>
          </w:p>
        </w:tc>
        <w:tc>
          <w:tcPr>
            <w:tcW w:w="990" w:type="dxa"/>
          </w:tcPr>
          <w:p w:rsidR="00417369" w:rsidRPr="00096184" w:rsidRDefault="009F727A" w:rsidP="007F04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417369" w:rsidRPr="00096184">
              <w:rPr>
                <w:b/>
              </w:rPr>
              <w:t xml:space="preserve"> </w:t>
            </w:r>
          </w:p>
        </w:tc>
      </w:tr>
      <w:tr w:rsidR="00417369" w:rsidRPr="00096184" w:rsidTr="003B6B2D">
        <w:trPr>
          <w:trHeight w:val="4818"/>
        </w:trPr>
        <w:tc>
          <w:tcPr>
            <w:tcW w:w="1984" w:type="dxa"/>
          </w:tcPr>
          <w:p w:rsidR="00417369" w:rsidRPr="00096184" w:rsidRDefault="00417369" w:rsidP="007F04F8">
            <w:pPr>
              <w:rPr>
                <w:b/>
              </w:rPr>
            </w:pPr>
            <w:r w:rsidRPr="00096184">
              <w:rPr>
                <w:b/>
              </w:rPr>
              <w:lastRenderedPageBreak/>
              <w:t>Футбол</w:t>
            </w:r>
          </w:p>
          <w:p w:rsidR="00417369" w:rsidRPr="00096184" w:rsidRDefault="00417369" w:rsidP="007F04F8"/>
        </w:tc>
        <w:tc>
          <w:tcPr>
            <w:tcW w:w="7373" w:type="dxa"/>
          </w:tcPr>
          <w:p w:rsidR="00417369" w:rsidRPr="00096184" w:rsidRDefault="00417369" w:rsidP="007F04F8">
            <w:pPr>
              <w:jc w:val="both"/>
            </w:pPr>
            <w:r w:rsidRPr="00096184">
              <w:t xml:space="preserve">История футбола. </w:t>
            </w:r>
            <w:r>
              <w:t>Основные правила игры в футбол. Основные приёмы игры. Правила Т/Б.</w:t>
            </w:r>
          </w:p>
          <w:p w:rsidR="00417369" w:rsidRDefault="00417369" w:rsidP="007F04F8">
            <w:pPr>
              <w:autoSpaceDE w:val="0"/>
              <w:snapToGrid w:val="0"/>
              <w:jc w:val="both"/>
            </w:pPr>
            <w:r>
              <w:t xml:space="preserve">Дальнейшее закрепление техники. </w:t>
            </w:r>
          </w:p>
          <w:p w:rsidR="00417369" w:rsidRDefault="00417369" w:rsidP="007F04F8">
            <w:pPr>
              <w:autoSpaceDE w:val="0"/>
              <w:snapToGrid w:val="0"/>
              <w:jc w:val="both"/>
            </w:pPr>
            <w:r w:rsidRPr="00096184">
              <w:t xml:space="preserve">Ведение мяча по прямой с изменением направления движения и скорости ведения </w:t>
            </w:r>
            <w:r>
              <w:t>с пассивным сопротивлением</w:t>
            </w:r>
            <w:r w:rsidRPr="00096184">
              <w:t xml:space="preserve"> защитника ведущей и не ведущей ногой.</w:t>
            </w:r>
            <w:r>
              <w:t xml:space="preserve"> </w:t>
            </w:r>
          </w:p>
          <w:p w:rsidR="00417369" w:rsidRDefault="00417369" w:rsidP="007F04F8">
            <w:pPr>
              <w:autoSpaceDE w:val="0"/>
              <w:snapToGrid w:val="0"/>
              <w:jc w:val="both"/>
            </w:pPr>
            <w:r>
              <w:t xml:space="preserve">Продолжение владения техникой удара по воротам. </w:t>
            </w:r>
          </w:p>
          <w:p w:rsidR="00417369" w:rsidRDefault="00417369" w:rsidP="007F04F8">
            <w:pPr>
              <w:autoSpaceDE w:val="0"/>
              <w:snapToGrid w:val="0"/>
              <w:jc w:val="both"/>
            </w:pPr>
            <w:r w:rsidRPr="00096184">
              <w:t xml:space="preserve"> Комбинации из освоенных элементов</w:t>
            </w:r>
            <w:r>
              <w:t>: ведение, удар</w:t>
            </w:r>
            <w:r w:rsidRPr="00096184">
              <w:t xml:space="preserve"> (</w:t>
            </w:r>
            <w:r>
              <w:t>пас)</w:t>
            </w:r>
            <w:r w:rsidRPr="00096184">
              <w:t xml:space="preserve">, </w:t>
            </w:r>
            <w:r>
              <w:t>приём мяча</w:t>
            </w:r>
            <w:r w:rsidRPr="00096184">
              <w:t xml:space="preserve">, </w:t>
            </w:r>
            <w:r>
              <w:t>остановка</w:t>
            </w:r>
            <w:r w:rsidRPr="00096184">
              <w:t>,</w:t>
            </w:r>
            <w:r>
              <w:t xml:space="preserve"> удар по воротам</w:t>
            </w:r>
            <w:r w:rsidRPr="00096184">
              <w:t>.</w:t>
            </w:r>
          </w:p>
          <w:p w:rsidR="00417369" w:rsidRPr="00096184" w:rsidRDefault="00417369" w:rsidP="007F04F8">
            <w:pPr>
              <w:autoSpaceDE w:val="0"/>
              <w:snapToGrid w:val="0"/>
              <w:jc w:val="both"/>
            </w:pPr>
            <w:r>
              <w:t xml:space="preserve"> </w:t>
            </w:r>
            <w:r w:rsidRPr="00096184">
              <w:t>Комбинации из освоенных элементов</w:t>
            </w:r>
            <w:r>
              <w:t xml:space="preserve"> техники перемещений и владения мячом.</w:t>
            </w:r>
          </w:p>
          <w:p w:rsidR="00417369" w:rsidRPr="00096184" w:rsidRDefault="00417369" w:rsidP="007F04F8">
            <w:pPr>
              <w:autoSpaceDE w:val="0"/>
              <w:snapToGrid w:val="0"/>
              <w:jc w:val="both"/>
            </w:pPr>
            <w:r w:rsidRPr="00096184">
              <w:t xml:space="preserve">Правила игры в мини- футбол. </w:t>
            </w:r>
          </w:p>
          <w:p w:rsidR="00417369" w:rsidRPr="00096184" w:rsidRDefault="00417369" w:rsidP="007F04F8">
            <w:pPr>
              <w:autoSpaceDE w:val="0"/>
              <w:snapToGrid w:val="0"/>
              <w:jc w:val="both"/>
            </w:pPr>
            <w:r w:rsidRPr="00096184">
              <w:t xml:space="preserve">Учебная игра. </w:t>
            </w:r>
          </w:p>
          <w:p w:rsidR="00417369" w:rsidRDefault="00417369" w:rsidP="007F04F8">
            <w:pPr>
              <w:autoSpaceDE w:val="0"/>
              <w:snapToGrid w:val="0"/>
              <w:jc w:val="both"/>
            </w:pPr>
            <w:r>
              <w:t>Позиционное нападение с изменением</w:t>
            </w:r>
            <w:r w:rsidRPr="00096184">
              <w:t xml:space="preserve"> позиций игроков. </w:t>
            </w:r>
          </w:p>
          <w:p w:rsidR="00417369" w:rsidRPr="00096184" w:rsidRDefault="00417369" w:rsidP="007F04F8">
            <w:pPr>
              <w:autoSpaceDE w:val="0"/>
              <w:snapToGrid w:val="0"/>
              <w:jc w:val="both"/>
            </w:pPr>
            <w:r>
              <w:t>Дальнейшее закрепление приёмов тактики.</w:t>
            </w:r>
          </w:p>
        </w:tc>
        <w:tc>
          <w:tcPr>
            <w:tcW w:w="990" w:type="dxa"/>
          </w:tcPr>
          <w:p w:rsidR="00417369" w:rsidRPr="00096184" w:rsidRDefault="00417369" w:rsidP="007F04F8">
            <w:pPr>
              <w:autoSpaceDE w:val="0"/>
              <w:snapToGrid w:val="0"/>
              <w:rPr>
                <w:b/>
              </w:rPr>
            </w:pPr>
            <w:r w:rsidRPr="00096184">
              <w:rPr>
                <w:b/>
              </w:rPr>
              <w:t xml:space="preserve">9 </w:t>
            </w:r>
          </w:p>
        </w:tc>
      </w:tr>
    </w:tbl>
    <w:p w:rsidR="00417369" w:rsidRDefault="00417369" w:rsidP="00406D18">
      <w:pPr>
        <w:ind w:right="395"/>
        <w:jc w:val="both"/>
        <w:rPr>
          <w:b/>
        </w:rPr>
        <w:sectPr w:rsidR="00417369" w:rsidSect="00E32FDF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FE59C1" w:rsidRDefault="00FE59C1" w:rsidP="00FE59C1">
      <w:pPr>
        <w:jc w:val="both"/>
        <w:rPr>
          <w:b/>
        </w:rPr>
      </w:pPr>
    </w:p>
    <w:p w:rsidR="00FE59C1" w:rsidRPr="00B90282" w:rsidRDefault="00FE59C1" w:rsidP="00FE59C1">
      <w:pPr>
        <w:jc w:val="both"/>
        <w:rPr>
          <w:b/>
        </w:rPr>
      </w:pPr>
      <w:r>
        <w:rPr>
          <w:b/>
        </w:rPr>
        <w:t xml:space="preserve">                                     </w:t>
      </w:r>
      <w:r w:rsidR="003B6B2D">
        <w:rPr>
          <w:b/>
        </w:rPr>
        <w:t xml:space="preserve">                  </w:t>
      </w:r>
      <w:r>
        <w:rPr>
          <w:b/>
        </w:rPr>
        <w:t xml:space="preserve"> Тематическое планирование </w:t>
      </w:r>
      <w:r w:rsidRPr="00B90282">
        <w:rPr>
          <w:b/>
        </w:rPr>
        <w:t>8 класс</w:t>
      </w:r>
    </w:p>
    <w:p w:rsidR="00FE59C1" w:rsidRPr="00E906FA" w:rsidRDefault="00FE59C1" w:rsidP="00FE59C1">
      <w:pPr>
        <w:ind w:firstLine="284"/>
        <w:rPr>
          <w:b/>
          <w:noProof/>
        </w:rPr>
      </w:pPr>
      <w:r>
        <w:rPr>
          <w:b/>
          <w:noProof/>
        </w:rPr>
        <w:t xml:space="preserve">    Всего 102 часа, 3 часа в неделю</w:t>
      </w:r>
    </w:p>
    <w:tbl>
      <w:tblPr>
        <w:tblW w:w="10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911"/>
        <w:gridCol w:w="1559"/>
      </w:tblGrid>
      <w:tr w:rsidR="00FE59C1" w:rsidRPr="00B90282" w:rsidTr="00B82D5C">
        <w:trPr>
          <w:trHeight w:val="230"/>
        </w:trPr>
        <w:tc>
          <w:tcPr>
            <w:tcW w:w="2126" w:type="dxa"/>
          </w:tcPr>
          <w:p w:rsidR="00FE59C1" w:rsidRPr="00B90282" w:rsidRDefault="00FE59C1" w:rsidP="007C7ADF">
            <w:pPr>
              <w:rPr>
                <w:b/>
              </w:rPr>
            </w:pPr>
            <w:r w:rsidRPr="00B90282">
              <w:rPr>
                <w:b/>
              </w:rPr>
              <w:t>На</w:t>
            </w:r>
            <w:r>
              <w:rPr>
                <w:b/>
              </w:rPr>
              <w:t>з</w:t>
            </w:r>
            <w:r w:rsidRPr="00B90282">
              <w:rPr>
                <w:b/>
              </w:rPr>
              <w:t xml:space="preserve">вание </w:t>
            </w:r>
            <w:r>
              <w:rPr>
                <w:b/>
              </w:rPr>
              <w:t>темы    (</w:t>
            </w:r>
            <w:r w:rsidRPr="00B90282">
              <w:rPr>
                <w:b/>
              </w:rPr>
              <w:t>раздела</w:t>
            </w:r>
            <w:r>
              <w:rPr>
                <w:b/>
              </w:rPr>
              <w:t>)</w:t>
            </w:r>
          </w:p>
        </w:tc>
        <w:tc>
          <w:tcPr>
            <w:tcW w:w="6911" w:type="dxa"/>
          </w:tcPr>
          <w:p w:rsidR="00FE59C1" w:rsidRPr="00B90282" w:rsidRDefault="00FE59C1" w:rsidP="003B6B2D">
            <w:pPr>
              <w:ind w:right="37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Содержание предмета (курса)</w:t>
            </w:r>
          </w:p>
        </w:tc>
        <w:tc>
          <w:tcPr>
            <w:tcW w:w="1559" w:type="dxa"/>
          </w:tcPr>
          <w:p w:rsidR="00FE59C1" w:rsidRDefault="00FE59C1" w:rsidP="007C7ADF">
            <w:pPr>
              <w:rPr>
                <w:b/>
              </w:rPr>
            </w:pPr>
            <w:r>
              <w:rPr>
                <w:b/>
              </w:rPr>
              <w:t xml:space="preserve"> Кол – во</w:t>
            </w:r>
          </w:p>
          <w:p w:rsidR="00FE59C1" w:rsidRPr="00B90282" w:rsidRDefault="00FE59C1" w:rsidP="007C7ADF">
            <w:pPr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</w:tr>
      <w:tr w:rsidR="00FE59C1" w:rsidRPr="00B90282" w:rsidTr="00B82D5C">
        <w:trPr>
          <w:trHeight w:val="230"/>
        </w:trPr>
        <w:tc>
          <w:tcPr>
            <w:tcW w:w="2126" w:type="dxa"/>
          </w:tcPr>
          <w:p w:rsidR="00FE59C1" w:rsidRPr="00807525" w:rsidRDefault="00FE59C1" w:rsidP="007C7A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Основы знаний</w:t>
            </w:r>
          </w:p>
          <w:p w:rsidR="00FE59C1" w:rsidRPr="00B90282" w:rsidRDefault="00FE59C1" w:rsidP="007C7ADF">
            <w:pPr>
              <w:rPr>
                <w:b/>
              </w:rPr>
            </w:pPr>
          </w:p>
        </w:tc>
        <w:tc>
          <w:tcPr>
            <w:tcW w:w="6911" w:type="dxa"/>
          </w:tcPr>
          <w:p w:rsidR="00FE59C1" w:rsidRDefault="00FE59C1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      Олимпийское движение в 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зимней Олимпиаде в Сочи в 2014г.</w:t>
            </w:r>
          </w:p>
          <w:p w:rsidR="00FE59C1" w:rsidRDefault="00FE59C1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807525">
              <w:t>Физкультура и спорт в Российской Федерации на современном этапе</w:t>
            </w:r>
            <w:r>
              <w:t>. Психологические особенности возрастного развития.</w:t>
            </w:r>
          </w:p>
          <w:p w:rsidR="00E6762F" w:rsidRPr="009F727A" w:rsidRDefault="009F727A" w:rsidP="007C7ADF">
            <w:pPr>
              <w:autoSpaceDE w:val="0"/>
              <w:autoSpaceDN w:val="0"/>
              <w:adjustRightInd w:val="0"/>
              <w:jc w:val="both"/>
            </w:pPr>
            <w:r w:rsidRPr="009F727A">
              <w:t>Допинг</w:t>
            </w:r>
            <w:r>
              <w:t>. Концепция честного спорта.</w:t>
            </w:r>
          </w:p>
        </w:tc>
        <w:tc>
          <w:tcPr>
            <w:tcW w:w="1559" w:type="dxa"/>
          </w:tcPr>
          <w:p w:rsidR="00FE59C1" w:rsidRDefault="00FE59C1" w:rsidP="007C7A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E59C1" w:rsidRPr="00B90282" w:rsidTr="00B82D5C">
        <w:trPr>
          <w:trHeight w:val="3489"/>
        </w:trPr>
        <w:tc>
          <w:tcPr>
            <w:tcW w:w="2126" w:type="dxa"/>
          </w:tcPr>
          <w:p w:rsidR="00FE59C1" w:rsidRPr="00FA26E8" w:rsidRDefault="00FE59C1" w:rsidP="007C7ADF">
            <w:r w:rsidRPr="00FA26E8">
              <w:rPr>
                <w:b/>
              </w:rPr>
              <w:t>Лёгкая атлетика</w:t>
            </w:r>
            <w:r w:rsidRPr="00FA26E8">
              <w:t xml:space="preserve"> </w:t>
            </w:r>
          </w:p>
        </w:tc>
        <w:tc>
          <w:tcPr>
            <w:tcW w:w="6911" w:type="dxa"/>
          </w:tcPr>
          <w:p w:rsidR="00D3170C" w:rsidRDefault="00D3170C" w:rsidP="007C7ADF">
            <w:pPr>
              <w:jc w:val="both"/>
            </w:pPr>
            <w:r w:rsidRPr="00B90282">
              <w:t>Правила ТБ на уроках</w:t>
            </w:r>
            <w:r>
              <w:t xml:space="preserve"> на уроках лёгкой атлетики.</w:t>
            </w:r>
          </w:p>
          <w:p w:rsidR="00FE59C1" w:rsidRPr="00B90282" w:rsidRDefault="00D3170C" w:rsidP="007C7ADF">
            <w:pPr>
              <w:jc w:val="both"/>
            </w:pPr>
            <w:r>
              <w:t xml:space="preserve"> </w:t>
            </w:r>
            <w:r w:rsidR="00FE59C1" w:rsidRPr="00B90282">
              <w:t>Низкий старт 30-40м. Бег по дистанции (70-80м). Эстафетный бег. Специальные беговые упражнения. ОРУ. Инструктаж по ТБ. Развитие скоростных качеств</w:t>
            </w:r>
          </w:p>
          <w:p w:rsidR="00FE59C1" w:rsidRPr="00B90282" w:rsidRDefault="00FE59C1" w:rsidP="007C7ADF">
            <w:pPr>
              <w:jc w:val="both"/>
            </w:pPr>
            <w:r w:rsidRPr="00B90282">
              <w:t>Правила использования л/а упражнений для развития скоростных качеств.</w:t>
            </w:r>
            <w:r>
              <w:t xml:space="preserve"> </w:t>
            </w:r>
            <w:r w:rsidRPr="00B90282">
              <w:t>Обучение элементам техники и тактической подготовки национальной игры «Русская лапта»</w:t>
            </w:r>
          </w:p>
          <w:p w:rsidR="00FE59C1" w:rsidRDefault="00FE59C1" w:rsidP="007C7ADF">
            <w:pPr>
              <w:jc w:val="both"/>
            </w:pPr>
            <w:r w:rsidRPr="00B90282">
              <w:t>Метание теннисного мяча</w:t>
            </w:r>
            <w:r w:rsidR="00484527">
              <w:t xml:space="preserve"> в горизонтальную и вертикальную цель (1</w:t>
            </w:r>
            <w:r w:rsidR="00484527">
              <w:rPr>
                <w:lang w:val="en-US"/>
              </w:rPr>
              <w:t>x</w:t>
            </w:r>
            <w:r w:rsidR="00484527">
              <w:t>1)</w:t>
            </w:r>
            <w:r w:rsidRPr="00B90282">
              <w:t>,</w:t>
            </w:r>
            <w:r w:rsidR="00484527">
              <w:t xml:space="preserve"> девочки 12 -14, </w:t>
            </w:r>
            <w:r w:rsidRPr="00B90282">
              <w:t xml:space="preserve"> </w:t>
            </w:r>
            <w:r w:rsidR="00484527">
              <w:t xml:space="preserve">юноши - </w:t>
            </w:r>
            <w:r w:rsidRPr="00B90282">
              <w:t xml:space="preserve">до 16 м. </w:t>
            </w:r>
          </w:p>
          <w:p w:rsidR="00484527" w:rsidRPr="00B90282" w:rsidRDefault="00484527" w:rsidP="007C7ADF">
            <w:pPr>
              <w:jc w:val="both"/>
            </w:pPr>
            <w:r>
              <w:t>Бросок набивного мяча (2кг) двумя руками из различных исходных положений с места, с шага, с двух шагов, с трёх шагов, с четырёх шагов вперёд – вверх.</w:t>
            </w:r>
          </w:p>
          <w:p w:rsidR="00FE59C1" w:rsidRPr="00B90282" w:rsidRDefault="00FE59C1" w:rsidP="007C7ADF">
            <w:pPr>
              <w:jc w:val="both"/>
            </w:pPr>
            <w:r w:rsidRPr="00B90282">
              <w:t xml:space="preserve">Прыжок в длину с 11 - 13 беговых. Отталкивание. </w:t>
            </w:r>
          </w:p>
          <w:p w:rsidR="00FE59C1" w:rsidRPr="00B90282" w:rsidRDefault="00FE59C1" w:rsidP="007C7ADF">
            <w:pPr>
              <w:jc w:val="both"/>
            </w:pPr>
            <w:r w:rsidRPr="00B90282">
              <w:t>Прыжок в длину на результат. Техника выполнения метания мяча с разбега</w:t>
            </w:r>
            <w:r>
              <w:t>.</w:t>
            </w:r>
          </w:p>
          <w:p w:rsidR="00E6762F" w:rsidRPr="00370775" w:rsidRDefault="00E6762F" w:rsidP="00E6762F">
            <w:pPr>
              <w:ind w:left="33" w:hanging="33"/>
              <w:jc w:val="both"/>
            </w:pPr>
            <w:r w:rsidRPr="00370775">
              <w:t>Подготовка к выполнению видов испытаний (тестов) и нормативов, предусмотренных      Всероссийским физкуль</w:t>
            </w:r>
            <w:r w:rsidR="009E276C">
              <w:t>турно – спортивным комплексом «</w:t>
            </w:r>
            <w:r w:rsidRPr="00370775">
              <w:t>Готов к труду и обороне (ГТО)»</w:t>
            </w:r>
          </w:p>
          <w:p w:rsidR="00E6762F" w:rsidRPr="00B90282" w:rsidRDefault="00E6762F" w:rsidP="007C7ADF">
            <w:pPr>
              <w:jc w:val="both"/>
            </w:pPr>
          </w:p>
        </w:tc>
        <w:tc>
          <w:tcPr>
            <w:tcW w:w="1559" w:type="dxa"/>
          </w:tcPr>
          <w:p w:rsidR="00FE59C1" w:rsidRPr="00B90282" w:rsidRDefault="00FE59C1" w:rsidP="007C7ADF">
            <w:r w:rsidRPr="000408F3">
              <w:rPr>
                <w:b/>
              </w:rPr>
              <w:t>20ч</w:t>
            </w:r>
            <w:r w:rsidRPr="00B90282">
              <w:t>.</w:t>
            </w:r>
          </w:p>
        </w:tc>
      </w:tr>
      <w:tr w:rsidR="00FE59C1" w:rsidRPr="00FF766E" w:rsidTr="00B82D5C">
        <w:trPr>
          <w:trHeight w:val="2826"/>
        </w:trPr>
        <w:tc>
          <w:tcPr>
            <w:tcW w:w="2126" w:type="dxa"/>
          </w:tcPr>
          <w:p w:rsidR="00FE59C1" w:rsidRPr="00FA26E8" w:rsidRDefault="00FE59C1" w:rsidP="007C7ADF">
            <w:pPr>
              <w:rPr>
                <w:b/>
              </w:rPr>
            </w:pPr>
            <w:r w:rsidRPr="00FA26E8">
              <w:rPr>
                <w:b/>
              </w:rPr>
              <w:t xml:space="preserve">Баскетбол </w:t>
            </w:r>
          </w:p>
          <w:p w:rsidR="00FE59C1" w:rsidRPr="00FA26E8" w:rsidRDefault="00FE59C1" w:rsidP="007C7ADF"/>
        </w:tc>
        <w:tc>
          <w:tcPr>
            <w:tcW w:w="6911" w:type="dxa"/>
          </w:tcPr>
          <w:p w:rsidR="00A3419F" w:rsidRDefault="00DC6A5B" w:rsidP="007C7ADF">
            <w:pPr>
              <w:jc w:val="both"/>
            </w:pPr>
            <w:r w:rsidRPr="00B90282">
              <w:t>Правила ТБ на уроках</w:t>
            </w:r>
            <w:r>
              <w:t xml:space="preserve"> по спортивным играм.</w:t>
            </w:r>
            <w:r w:rsidRPr="00B90282">
              <w:t xml:space="preserve"> </w:t>
            </w:r>
          </w:p>
          <w:p w:rsidR="00A3419F" w:rsidRDefault="00D02235" w:rsidP="00A3419F">
            <w:pPr>
              <w:jc w:val="both"/>
            </w:pPr>
            <w:r>
              <w:t>Закрепление техники передвижений,</w:t>
            </w:r>
            <w:r w:rsidR="00FE59C1" w:rsidRPr="00B90282">
              <w:t xml:space="preserve"> остановок</w:t>
            </w:r>
            <w:r>
              <w:t xml:space="preserve">, поворотов и стоек </w:t>
            </w:r>
            <w:r w:rsidR="00FE59C1" w:rsidRPr="00B90282">
              <w:t xml:space="preserve"> игрока. </w:t>
            </w:r>
            <w:r>
              <w:t>Техника ведения, передачи и ловли</w:t>
            </w:r>
            <w:r w:rsidR="00FE59C1" w:rsidRPr="00B90282">
              <w:t xml:space="preserve"> мяча. Бросок </w:t>
            </w:r>
            <w:r>
              <w:t xml:space="preserve">одной и </w:t>
            </w:r>
            <w:r w:rsidR="00FE59C1" w:rsidRPr="00B90282">
              <w:t>двумя руками</w:t>
            </w:r>
            <w:r>
              <w:t xml:space="preserve"> в прыжке</w:t>
            </w:r>
            <w:r w:rsidR="00FE59C1" w:rsidRPr="00B90282">
              <w:t xml:space="preserve">. Передачи мяча разными способами на месте. </w:t>
            </w:r>
            <w:r w:rsidR="00A3419F">
              <w:t>Закрепление техники вырывания и выбивания мяча, перехвата.</w:t>
            </w:r>
          </w:p>
          <w:p w:rsidR="00DC6A5B" w:rsidRDefault="00D02235" w:rsidP="007C7ADF">
            <w:pPr>
              <w:jc w:val="both"/>
            </w:pPr>
            <w:r>
              <w:t>Позиционное нападение и л</w:t>
            </w:r>
            <w:r w:rsidR="00FE59C1" w:rsidRPr="00B90282">
              <w:t>ичная защита</w:t>
            </w:r>
            <w:r>
              <w:t xml:space="preserve"> в игров</w:t>
            </w:r>
            <w:r w:rsidR="00DC6A5B">
              <w:t>ы</w:t>
            </w:r>
            <w:r>
              <w:t>х взаимодействиях 2:2, 3:3, 4:4, 5:5</w:t>
            </w:r>
            <w:r w:rsidR="00DC6A5B">
              <w:t xml:space="preserve"> на одну корзину</w:t>
            </w:r>
            <w:r w:rsidR="00FE59C1" w:rsidRPr="00B90282">
              <w:t xml:space="preserve">. Развитие координационных способностей. </w:t>
            </w:r>
          </w:p>
          <w:p w:rsidR="00DC6A5B" w:rsidRDefault="00DC6A5B" w:rsidP="007C7ADF">
            <w:pPr>
              <w:jc w:val="both"/>
            </w:pPr>
            <w:r>
              <w:t xml:space="preserve"> Нападение быстрым прорывом (3:2). </w:t>
            </w:r>
          </w:p>
          <w:p w:rsidR="00FE59C1" w:rsidRPr="00B90282" w:rsidRDefault="00DC6A5B" w:rsidP="007C7ADF">
            <w:pPr>
              <w:jc w:val="both"/>
            </w:pPr>
            <w:r>
              <w:t xml:space="preserve">Взаимодействие </w:t>
            </w:r>
            <w:r w:rsidR="00FE59C1" w:rsidRPr="00B90282">
              <w:t xml:space="preserve">двух </w:t>
            </w:r>
            <w:r>
              <w:t>(трёх) игроков в нападении и защите (тройка и малая через  «заслон», восьмёрка.</w:t>
            </w:r>
            <w:r w:rsidR="00FE59C1" w:rsidRPr="00B90282">
              <w:t xml:space="preserve">. </w:t>
            </w:r>
          </w:p>
          <w:p w:rsidR="00FE59C1" w:rsidRPr="00B90282" w:rsidRDefault="00DC6A5B" w:rsidP="007C7ADF">
            <w:pPr>
              <w:jc w:val="both"/>
            </w:pPr>
            <w:r>
              <w:t>Совершенствование психомоторных способностей.</w:t>
            </w:r>
            <w:r w:rsidR="00FE59C1" w:rsidRPr="00B90282">
              <w:t xml:space="preserve"> </w:t>
            </w:r>
            <w:r>
              <w:t>Игра по упрощённым правилам.</w:t>
            </w:r>
          </w:p>
        </w:tc>
        <w:tc>
          <w:tcPr>
            <w:tcW w:w="1559" w:type="dxa"/>
          </w:tcPr>
          <w:p w:rsidR="00FE59C1" w:rsidRPr="000408F3" w:rsidRDefault="00FE59C1" w:rsidP="007C7ADF">
            <w:pPr>
              <w:rPr>
                <w:b/>
              </w:rPr>
            </w:pPr>
            <w:r w:rsidRPr="000408F3">
              <w:rPr>
                <w:b/>
              </w:rPr>
              <w:t>16 ч</w:t>
            </w:r>
          </w:p>
        </w:tc>
      </w:tr>
      <w:tr w:rsidR="00FE59C1" w:rsidRPr="00B90282" w:rsidTr="00B82D5C">
        <w:trPr>
          <w:trHeight w:val="3814"/>
        </w:trPr>
        <w:tc>
          <w:tcPr>
            <w:tcW w:w="2126" w:type="dxa"/>
          </w:tcPr>
          <w:p w:rsidR="00FE59C1" w:rsidRPr="00FA26E8" w:rsidRDefault="00FE59C1" w:rsidP="007C7ADF">
            <w:pPr>
              <w:rPr>
                <w:b/>
              </w:rPr>
            </w:pPr>
            <w:r w:rsidRPr="00FA26E8">
              <w:rPr>
                <w:b/>
              </w:rPr>
              <w:lastRenderedPageBreak/>
              <w:t>Гимнастика</w:t>
            </w:r>
          </w:p>
          <w:p w:rsidR="00FE59C1" w:rsidRPr="00FA26E8" w:rsidRDefault="00FE59C1" w:rsidP="007C7ADF"/>
        </w:tc>
        <w:tc>
          <w:tcPr>
            <w:tcW w:w="6911" w:type="dxa"/>
          </w:tcPr>
          <w:p w:rsidR="009871E7" w:rsidRDefault="009871E7" w:rsidP="007C7ADF">
            <w:pPr>
              <w:jc w:val="both"/>
            </w:pPr>
            <w:r>
              <w:t xml:space="preserve">    </w:t>
            </w:r>
            <w:r w:rsidR="00FE59C1" w:rsidRPr="00B90282">
              <w:t xml:space="preserve">Правила ТБ на уроках гимнастики. Правила страховки во время выполнения упражнений. Выполнение команд: «Прямо!», поворот направо, налево в движении. </w:t>
            </w:r>
          </w:p>
          <w:p w:rsidR="009871E7" w:rsidRDefault="009871E7" w:rsidP="007C7ADF">
            <w:pPr>
              <w:jc w:val="both"/>
            </w:pPr>
            <w:r>
              <w:t xml:space="preserve">   Совершенствование двигательных способностей с помощью гантелей (3 – 5 кг), тренажёров, эспандеров.</w:t>
            </w:r>
          </w:p>
          <w:p w:rsidR="009871E7" w:rsidRPr="009871E7" w:rsidRDefault="009871E7" w:rsidP="007C7ADF">
            <w:pPr>
              <w:jc w:val="both"/>
            </w:pPr>
            <w:r>
              <w:t>Мальчики: прыжок согнув ноги ( козёл в длину, высота 110-115 см). Девочки: прыжок боком с поворотом на 90</w:t>
            </w:r>
            <w:r>
              <w:rPr>
                <w:vertAlign w:val="superscript"/>
              </w:rPr>
              <w:t xml:space="preserve">0 </w:t>
            </w:r>
            <w:r>
              <w:t>(конь в ширину, высота 110см).</w:t>
            </w:r>
          </w:p>
          <w:p w:rsidR="009871E7" w:rsidRDefault="009871E7" w:rsidP="007C7ADF">
            <w:pPr>
              <w:jc w:val="both"/>
            </w:pPr>
            <w:r>
              <w:t xml:space="preserve"> Маль</w:t>
            </w:r>
            <w:r w:rsidR="00070526">
              <w:t>чики: кувырок назад в упор стоя ноги врозь; кувырок вперёд и назад; длинный кувырок; стойка на голове и руках.</w:t>
            </w:r>
          </w:p>
          <w:p w:rsidR="00070526" w:rsidRDefault="00070526" w:rsidP="007C7ADF">
            <w:pPr>
              <w:jc w:val="both"/>
            </w:pPr>
            <w:r>
              <w:t xml:space="preserve"> Девочки: «мост» и поворот в упор стоя на одном колене; кувырки вперёд и назад.</w:t>
            </w:r>
          </w:p>
          <w:p w:rsidR="00FE59C1" w:rsidRPr="00B82D5C" w:rsidRDefault="00070526" w:rsidP="00B82D5C">
            <w:pPr>
              <w:pBdr>
                <w:bottom w:val="single" w:sz="4" w:space="1" w:color="auto"/>
              </w:pBdr>
            </w:pPr>
            <w:r>
              <w:t xml:space="preserve">Совершенствование координационных, скоростно – </w:t>
            </w:r>
            <w:r w:rsidR="00FE59C1" w:rsidRPr="00B90282">
              <w:t>силовых</w:t>
            </w:r>
            <w:r>
              <w:t xml:space="preserve">, </w:t>
            </w:r>
            <w:r w:rsidRPr="00B82D5C">
              <w:t xml:space="preserve">двигательных </w:t>
            </w:r>
            <w:r w:rsidR="00FE59C1" w:rsidRPr="00B82D5C">
              <w:t xml:space="preserve"> способностей</w:t>
            </w:r>
            <w:r w:rsidRPr="00B82D5C">
              <w:t>, выносливости и гибкости.</w:t>
            </w:r>
          </w:p>
          <w:p w:rsidR="00070526" w:rsidRPr="00B90282" w:rsidRDefault="00070526" w:rsidP="00070526">
            <w: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</w:t>
            </w:r>
          </w:p>
          <w:p w:rsidR="00E6762F" w:rsidRPr="00370775" w:rsidRDefault="00E6762F" w:rsidP="00E6762F">
            <w:pPr>
              <w:ind w:left="33" w:hanging="33"/>
              <w:jc w:val="both"/>
            </w:pPr>
            <w:r w:rsidRPr="00370775"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  <w:p w:rsidR="00E6762F" w:rsidRPr="00B90282" w:rsidRDefault="00E6762F" w:rsidP="007C7AD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59C1" w:rsidRPr="000408F3" w:rsidRDefault="00FE59C1" w:rsidP="007C7ADF">
            <w:pPr>
              <w:rPr>
                <w:b/>
              </w:rPr>
            </w:pPr>
            <w:r w:rsidRPr="000408F3">
              <w:rPr>
                <w:b/>
              </w:rPr>
              <w:t>20 ч</w:t>
            </w:r>
          </w:p>
        </w:tc>
      </w:tr>
      <w:tr w:rsidR="00FE59C1" w:rsidRPr="00B90282" w:rsidTr="00B82D5C">
        <w:trPr>
          <w:trHeight w:val="2677"/>
        </w:trPr>
        <w:tc>
          <w:tcPr>
            <w:tcW w:w="2126" w:type="dxa"/>
          </w:tcPr>
          <w:p w:rsidR="00FE59C1" w:rsidRPr="00FA26E8" w:rsidRDefault="00FE59C1" w:rsidP="007C7ADF">
            <w:pPr>
              <w:rPr>
                <w:b/>
              </w:rPr>
            </w:pPr>
            <w:r w:rsidRPr="00FA26E8">
              <w:rPr>
                <w:b/>
              </w:rPr>
              <w:t>Лыжная подготовка</w:t>
            </w:r>
          </w:p>
          <w:p w:rsidR="00FE59C1" w:rsidRPr="00FA26E8" w:rsidRDefault="00FE59C1" w:rsidP="007C7ADF">
            <w:pPr>
              <w:rPr>
                <w:b/>
              </w:rPr>
            </w:pPr>
          </w:p>
        </w:tc>
        <w:tc>
          <w:tcPr>
            <w:tcW w:w="6911" w:type="dxa"/>
          </w:tcPr>
          <w:p w:rsidR="00FE59C1" w:rsidRPr="00B90282" w:rsidRDefault="00FE59C1" w:rsidP="007C7ADF">
            <w:pPr>
              <w:jc w:val="both"/>
            </w:pPr>
            <w:r w:rsidRPr="00B90282">
              <w:t xml:space="preserve">ТБ на занятиях лыжной подготовки. Оказание первой помощи при травмах и обморожении. </w:t>
            </w:r>
            <w:r w:rsidR="007C64BE">
              <w:t>Требования к одежде и обуви лыжника. Значение занятий лыжным спортом для поддержания работоспособности. Виды лыжного спорта.</w:t>
            </w:r>
          </w:p>
          <w:p w:rsidR="00FE59C1" w:rsidRPr="00B90282" w:rsidRDefault="007C64BE" w:rsidP="007C7ADF">
            <w:pPr>
              <w:jc w:val="both"/>
            </w:pPr>
            <w:r>
              <w:t>О</w:t>
            </w:r>
            <w:r w:rsidR="00FE59C1" w:rsidRPr="00B90282">
              <w:t>дновременн</w:t>
            </w:r>
            <w:r>
              <w:t>ый</w:t>
            </w:r>
            <w:r w:rsidR="00FE59C1" w:rsidRPr="00B90282">
              <w:t xml:space="preserve"> о</w:t>
            </w:r>
            <w:r>
              <w:t>дношажный ход (стартовый вариант)</w:t>
            </w:r>
            <w:r w:rsidR="00FE59C1" w:rsidRPr="00B90282">
              <w:t xml:space="preserve">. </w:t>
            </w:r>
            <w:r>
              <w:t>Коньковый ход. Торможение и поворот «плугом». Прохождение дистанции 4,5 км. Игры «Гонки с выбванием», «Биатлон».</w:t>
            </w:r>
          </w:p>
          <w:p w:rsidR="00E6762F" w:rsidRPr="00B90282" w:rsidRDefault="00E6762F" w:rsidP="00B82D5C">
            <w:pPr>
              <w:ind w:left="33" w:hanging="33"/>
              <w:jc w:val="both"/>
            </w:pPr>
            <w:r w:rsidRPr="00370775"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</w:tc>
        <w:tc>
          <w:tcPr>
            <w:tcW w:w="1559" w:type="dxa"/>
          </w:tcPr>
          <w:p w:rsidR="00FE59C1" w:rsidRPr="000408F3" w:rsidRDefault="00FE59C1" w:rsidP="007C7ADF">
            <w:pPr>
              <w:rPr>
                <w:b/>
              </w:rPr>
            </w:pPr>
            <w:r w:rsidRPr="000408F3">
              <w:rPr>
                <w:b/>
              </w:rPr>
              <w:t>17 ч</w:t>
            </w:r>
          </w:p>
        </w:tc>
      </w:tr>
      <w:tr w:rsidR="00FE59C1" w:rsidRPr="00B90282" w:rsidTr="00B82D5C">
        <w:trPr>
          <w:trHeight w:val="2752"/>
        </w:trPr>
        <w:tc>
          <w:tcPr>
            <w:tcW w:w="2126" w:type="dxa"/>
          </w:tcPr>
          <w:p w:rsidR="00FE59C1" w:rsidRPr="00FA26E8" w:rsidRDefault="00FE59C1" w:rsidP="007C7ADF">
            <w:pPr>
              <w:rPr>
                <w:b/>
              </w:rPr>
            </w:pPr>
            <w:r w:rsidRPr="00FA26E8">
              <w:rPr>
                <w:b/>
              </w:rPr>
              <w:t>Спортивные игры</w:t>
            </w:r>
          </w:p>
          <w:p w:rsidR="00FE59C1" w:rsidRPr="00FA26E8" w:rsidRDefault="00FE59C1" w:rsidP="007C7ADF">
            <w:pPr>
              <w:rPr>
                <w:b/>
              </w:rPr>
            </w:pPr>
            <w:r w:rsidRPr="00FA26E8">
              <w:rPr>
                <w:b/>
              </w:rPr>
              <w:t>Волейбол</w:t>
            </w:r>
          </w:p>
          <w:p w:rsidR="00FE59C1" w:rsidRPr="00FA26E8" w:rsidRDefault="00FE59C1" w:rsidP="007C7ADF"/>
        </w:tc>
        <w:tc>
          <w:tcPr>
            <w:tcW w:w="6911" w:type="dxa"/>
          </w:tcPr>
          <w:p w:rsidR="007C64BE" w:rsidRDefault="00FE59C1" w:rsidP="007C7ADF">
            <w:pPr>
              <w:autoSpaceDE w:val="0"/>
              <w:autoSpaceDN w:val="0"/>
              <w:adjustRightInd w:val="0"/>
              <w:jc w:val="both"/>
            </w:pPr>
            <w:r w:rsidRPr="00B90282">
              <w:t xml:space="preserve"> </w:t>
            </w:r>
            <w:r w:rsidR="007C64BE" w:rsidRPr="00B90282">
              <w:t>Правила ТБ на уроках</w:t>
            </w:r>
            <w:r w:rsidR="007C64BE">
              <w:t xml:space="preserve"> по спортивным играм.</w:t>
            </w:r>
            <w:r w:rsidR="007C64BE" w:rsidRPr="00B90282">
              <w:t xml:space="preserve"> </w:t>
            </w:r>
          </w:p>
          <w:p w:rsidR="00F10848" w:rsidRDefault="00F10848" w:rsidP="007C7ADF">
            <w:pPr>
              <w:autoSpaceDE w:val="0"/>
              <w:autoSpaceDN w:val="0"/>
              <w:adjustRightInd w:val="0"/>
              <w:jc w:val="both"/>
            </w:pPr>
            <w:r w:rsidRPr="00B90282">
              <w:t>Физическая культура и ее значение в формирование здорового образа жизни</w:t>
            </w:r>
            <w:r>
              <w:t>.</w:t>
            </w:r>
          </w:p>
          <w:p w:rsidR="007C64BE" w:rsidRDefault="007C64BE" w:rsidP="007C7ADF">
            <w:pPr>
              <w:autoSpaceDE w:val="0"/>
              <w:autoSpaceDN w:val="0"/>
              <w:adjustRightInd w:val="0"/>
              <w:jc w:val="both"/>
            </w:pPr>
            <w:r>
              <w:t>Совершенствование техники передвижений,</w:t>
            </w:r>
            <w:r w:rsidRPr="00B90282">
              <w:t xml:space="preserve"> остановок</w:t>
            </w:r>
            <w:r>
              <w:t xml:space="preserve">, поворотов и стоек </w:t>
            </w:r>
            <w:r w:rsidRPr="00B90282">
              <w:t xml:space="preserve"> игрока.</w:t>
            </w:r>
          </w:p>
          <w:p w:rsidR="00FE59C1" w:rsidRPr="00B90282" w:rsidRDefault="00FE59C1" w:rsidP="008A4061">
            <w:pPr>
              <w:autoSpaceDE w:val="0"/>
              <w:autoSpaceDN w:val="0"/>
              <w:adjustRightInd w:val="0"/>
              <w:jc w:val="both"/>
            </w:pPr>
            <w:r w:rsidRPr="00B90282">
              <w:t>Передача мяча над собой</w:t>
            </w:r>
            <w:r w:rsidR="00F10848">
              <w:t xml:space="preserve"> во встречных колоннах</w:t>
            </w:r>
            <w:r w:rsidRPr="00B90282">
              <w:t xml:space="preserve">. Отбивание мяча кулаком через сетку. Нижняя прямая подача мяча. </w:t>
            </w:r>
            <w:r w:rsidR="00F10848">
              <w:t xml:space="preserve">Приём подачи. Обучение технике </w:t>
            </w:r>
            <w:r w:rsidR="00F10848">
              <w:rPr>
                <w:bCs/>
              </w:rPr>
              <w:t>прямого нападающего</w:t>
            </w:r>
            <w:r w:rsidR="00F10848" w:rsidRPr="00B90282">
              <w:rPr>
                <w:bCs/>
              </w:rPr>
              <w:t xml:space="preserve"> удар</w:t>
            </w:r>
            <w:r w:rsidR="00F10848">
              <w:rPr>
                <w:bCs/>
              </w:rPr>
              <w:t>а</w:t>
            </w:r>
            <w:r w:rsidR="00F10848" w:rsidRPr="00B90282">
              <w:t xml:space="preserve">. </w:t>
            </w:r>
            <w:r w:rsidR="00F10848">
              <w:t xml:space="preserve">Совершенствование координационных способностей, тактики освоенных игровых действий.  Учебная игра. </w:t>
            </w:r>
            <w:r w:rsidR="008A4061">
              <w:t xml:space="preserve">Совершенствование координационных, скоростно – </w:t>
            </w:r>
            <w:r w:rsidR="008A4061" w:rsidRPr="00B90282">
              <w:t>силовых</w:t>
            </w:r>
            <w:r w:rsidR="008A4061">
              <w:t xml:space="preserve">, двигательных </w:t>
            </w:r>
            <w:r w:rsidR="008A4061" w:rsidRPr="00B90282">
              <w:t xml:space="preserve"> способностей</w:t>
            </w:r>
            <w:r w:rsidR="008A4061">
              <w:t xml:space="preserve"> и выносливости. Правила самоконтроля.</w:t>
            </w:r>
          </w:p>
        </w:tc>
        <w:tc>
          <w:tcPr>
            <w:tcW w:w="1559" w:type="dxa"/>
          </w:tcPr>
          <w:p w:rsidR="00FE59C1" w:rsidRPr="000408F3" w:rsidRDefault="00FE59C1" w:rsidP="007C7ADF">
            <w:pPr>
              <w:autoSpaceDE w:val="0"/>
              <w:autoSpaceDN w:val="0"/>
              <w:adjustRightInd w:val="0"/>
              <w:rPr>
                <w:b/>
              </w:rPr>
            </w:pPr>
            <w:r w:rsidRPr="000408F3">
              <w:rPr>
                <w:b/>
              </w:rPr>
              <w:t>15 ч</w:t>
            </w:r>
          </w:p>
        </w:tc>
      </w:tr>
      <w:tr w:rsidR="00FE59C1" w:rsidRPr="00B90282" w:rsidTr="00B82D5C">
        <w:trPr>
          <w:trHeight w:val="2190"/>
        </w:trPr>
        <w:tc>
          <w:tcPr>
            <w:tcW w:w="2126" w:type="dxa"/>
          </w:tcPr>
          <w:p w:rsidR="00FE59C1" w:rsidRPr="00FA26E8" w:rsidRDefault="00FE59C1" w:rsidP="007C7ADF">
            <w:pPr>
              <w:rPr>
                <w:b/>
              </w:rPr>
            </w:pPr>
            <w:r w:rsidRPr="00FA26E8">
              <w:rPr>
                <w:b/>
              </w:rPr>
              <w:t>Футбол</w:t>
            </w:r>
          </w:p>
          <w:p w:rsidR="00FE59C1" w:rsidRPr="00FA26E8" w:rsidRDefault="00FE59C1" w:rsidP="007C7ADF"/>
        </w:tc>
        <w:tc>
          <w:tcPr>
            <w:tcW w:w="6911" w:type="dxa"/>
          </w:tcPr>
          <w:p w:rsidR="008A4061" w:rsidRDefault="00FE59C1" w:rsidP="007C7ADF">
            <w:pPr>
              <w:autoSpaceDE w:val="0"/>
              <w:snapToGrid w:val="0"/>
              <w:jc w:val="both"/>
            </w:pPr>
            <w:r w:rsidRPr="00B90282">
              <w:t xml:space="preserve">Инструктаж  № 15 по охране труда при проведении занятий по спортивным играм. </w:t>
            </w:r>
          </w:p>
          <w:p w:rsidR="008A4061" w:rsidRDefault="008A4061" w:rsidP="007C7ADF">
            <w:pPr>
              <w:autoSpaceDE w:val="0"/>
              <w:snapToGrid w:val="0"/>
              <w:jc w:val="both"/>
            </w:pPr>
            <w:r>
              <w:t>Совершенствование техники передвижений,</w:t>
            </w:r>
            <w:r w:rsidRPr="00B90282">
              <w:t xml:space="preserve"> остановок</w:t>
            </w:r>
            <w:r>
              <w:t>, поворотов и стоек</w:t>
            </w:r>
            <w:r w:rsidRPr="00B90282">
              <w:t>.</w:t>
            </w:r>
          </w:p>
          <w:p w:rsidR="008A4061" w:rsidRDefault="008A4061" w:rsidP="007C7ADF">
            <w:pPr>
              <w:autoSpaceDE w:val="0"/>
              <w:snapToGrid w:val="0"/>
              <w:jc w:val="both"/>
            </w:pPr>
            <w:r>
              <w:t>Удар по</w:t>
            </w:r>
            <w:r w:rsidR="00FE59C1" w:rsidRPr="00B90282">
              <w:t xml:space="preserve"> </w:t>
            </w:r>
            <w:r>
              <w:t>катящемуся мячу внеш</w:t>
            </w:r>
            <w:r w:rsidR="00FE59C1" w:rsidRPr="00B90282">
              <w:t xml:space="preserve">ней стороной </w:t>
            </w:r>
            <w:r>
              <w:t xml:space="preserve">подъёма, носком, серединой лба (по летящему мячу. Вбрасывание мяча из – за боковой линии с места и с шагом. </w:t>
            </w:r>
          </w:p>
          <w:p w:rsidR="00FE59C1" w:rsidRPr="00B90282" w:rsidRDefault="008A4061" w:rsidP="007C7ADF">
            <w:pPr>
              <w:autoSpaceDE w:val="0"/>
              <w:snapToGrid w:val="0"/>
              <w:jc w:val="both"/>
            </w:pPr>
            <w:r>
              <w:t xml:space="preserve"> </w:t>
            </w:r>
            <w:r w:rsidR="003B6B2D">
              <w:t>Совершенствование техники ведения</w:t>
            </w:r>
            <w:r w:rsidR="00FE59C1" w:rsidRPr="00B90282">
              <w:t xml:space="preserve"> мяча</w:t>
            </w:r>
            <w:r w:rsidR="003B6B2D">
              <w:t xml:space="preserve">, владения мячом, ударов по воротам, техники перемещений и тактики игры.  </w:t>
            </w:r>
            <w:r w:rsidR="00FE59C1" w:rsidRPr="00B90282">
              <w:t xml:space="preserve"> </w:t>
            </w:r>
            <w:r w:rsidR="003B6B2D">
              <w:t>Развитие психомоторных и координационных способностей. Учебная игра.</w:t>
            </w:r>
          </w:p>
        </w:tc>
        <w:tc>
          <w:tcPr>
            <w:tcW w:w="1559" w:type="dxa"/>
          </w:tcPr>
          <w:p w:rsidR="00FE59C1" w:rsidRPr="000408F3" w:rsidRDefault="00FE59C1" w:rsidP="007C7ADF">
            <w:pPr>
              <w:autoSpaceDE w:val="0"/>
              <w:snapToGrid w:val="0"/>
              <w:rPr>
                <w:b/>
              </w:rPr>
            </w:pPr>
            <w:r w:rsidRPr="000408F3">
              <w:rPr>
                <w:b/>
              </w:rPr>
              <w:t>9 ч</w:t>
            </w:r>
          </w:p>
        </w:tc>
      </w:tr>
    </w:tbl>
    <w:p w:rsidR="003B6B2D" w:rsidRDefault="003B6B2D" w:rsidP="00FE59C1">
      <w:pPr>
        <w:pStyle w:val="afc"/>
        <w:ind w:left="0"/>
        <w:jc w:val="both"/>
        <w:sectPr w:rsidR="003B6B2D" w:rsidSect="003B6B2D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FE59C1" w:rsidRPr="00C37488" w:rsidRDefault="00FE59C1" w:rsidP="00B82D5C">
      <w:pPr>
        <w:pStyle w:val="afc"/>
        <w:tabs>
          <w:tab w:val="left" w:pos="6564"/>
        </w:tabs>
        <w:ind w:left="0"/>
        <w:jc w:val="both"/>
      </w:pPr>
    </w:p>
    <w:p w:rsidR="00FE59C1" w:rsidRDefault="00FE59C1" w:rsidP="00FE59C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E95E96">
        <w:rPr>
          <w:b/>
        </w:rPr>
        <w:t xml:space="preserve">                           </w:t>
      </w:r>
      <w:r>
        <w:rPr>
          <w:b/>
        </w:rPr>
        <w:t xml:space="preserve">    </w:t>
      </w:r>
    </w:p>
    <w:p w:rsidR="00FE59C1" w:rsidRPr="00483AC5" w:rsidRDefault="00E6762F" w:rsidP="00FE59C1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E95E96">
        <w:rPr>
          <w:b/>
        </w:rPr>
        <w:t xml:space="preserve">          </w:t>
      </w:r>
      <w:r w:rsidR="00FE59C1">
        <w:rPr>
          <w:b/>
        </w:rPr>
        <w:t xml:space="preserve"> Тематическое планирование </w:t>
      </w:r>
      <w:r w:rsidR="00FE59C1" w:rsidRPr="00483AC5">
        <w:rPr>
          <w:b/>
        </w:rPr>
        <w:t>9 класс</w:t>
      </w:r>
    </w:p>
    <w:p w:rsidR="00FE59C1" w:rsidRPr="00E906FA" w:rsidRDefault="00FE59C1" w:rsidP="00FE59C1">
      <w:pPr>
        <w:ind w:firstLine="284"/>
        <w:rPr>
          <w:b/>
          <w:noProof/>
        </w:rPr>
      </w:pPr>
      <w:r>
        <w:rPr>
          <w:b/>
          <w:noProof/>
        </w:rPr>
        <w:t xml:space="preserve">      Всего 102 часа, 3 часа в неделю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6946"/>
        <w:gridCol w:w="1559"/>
      </w:tblGrid>
      <w:tr w:rsidR="00FE59C1" w:rsidRPr="00483AC5" w:rsidTr="00E95E96">
        <w:trPr>
          <w:trHeight w:val="562"/>
        </w:trPr>
        <w:tc>
          <w:tcPr>
            <w:tcW w:w="2126" w:type="dxa"/>
          </w:tcPr>
          <w:p w:rsidR="00FE59C1" w:rsidRPr="00483AC5" w:rsidRDefault="00FE59C1" w:rsidP="007C7ADF">
            <w:pPr>
              <w:rPr>
                <w:b/>
              </w:rPr>
            </w:pPr>
            <w:r w:rsidRPr="00483AC5">
              <w:rPr>
                <w:b/>
              </w:rPr>
              <w:t>Наименование раздела программы</w:t>
            </w:r>
          </w:p>
        </w:tc>
        <w:tc>
          <w:tcPr>
            <w:tcW w:w="6946" w:type="dxa"/>
          </w:tcPr>
          <w:p w:rsidR="00FE59C1" w:rsidRPr="00483AC5" w:rsidRDefault="00E95E96" w:rsidP="007C7AD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FE59C1" w:rsidRPr="00483AC5">
              <w:rPr>
                <w:b/>
              </w:rPr>
              <w:t>Элементы содержания</w:t>
            </w:r>
          </w:p>
        </w:tc>
        <w:tc>
          <w:tcPr>
            <w:tcW w:w="1559" w:type="dxa"/>
          </w:tcPr>
          <w:p w:rsidR="00FE59C1" w:rsidRDefault="00FE59C1" w:rsidP="007C7ADF">
            <w:pPr>
              <w:rPr>
                <w:b/>
              </w:rPr>
            </w:pPr>
            <w:r>
              <w:rPr>
                <w:b/>
              </w:rPr>
              <w:t>Кол – во</w:t>
            </w:r>
          </w:p>
          <w:p w:rsidR="00FE59C1" w:rsidRPr="00483AC5" w:rsidRDefault="00FE59C1" w:rsidP="007C7ADF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FE59C1" w:rsidRPr="00483AC5" w:rsidTr="00E95E96">
        <w:trPr>
          <w:trHeight w:val="148"/>
        </w:trPr>
        <w:tc>
          <w:tcPr>
            <w:tcW w:w="2126" w:type="dxa"/>
          </w:tcPr>
          <w:p w:rsidR="00FE59C1" w:rsidRPr="00CB6FD1" w:rsidRDefault="00FE59C1" w:rsidP="007C7ADF">
            <w:pPr>
              <w:rPr>
                <w:b/>
              </w:rPr>
            </w:pPr>
            <w:r w:rsidRPr="00CB6FD1">
              <w:rPr>
                <w:b/>
              </w:rPr>
              <w:t>Основы знаний</w:t>
            </w:r>
          </w:p>
        </w:tc>
        <w:tc>
          <w:tcPr>
            <w:tcW w:w="6946" w:type="dxa"/>
          </w:tcPr>
          <w:p w:rsidR="00FE59C1" w:rsidRDefault="00FE59C1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   Олимпийское движение в 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зимней Олимпиаде в Сочи в 2014г.</w:t>
            </w:r>
          </w:p>
          <w:p w:rsidR="00FE59C1" w:rsidRPr="002F5270" w:rsidRDefault="00FE59C1" w:rsidP="007912CE">
            <w:pPr>
              <w:jc w:val="both"/>
            </w:pPr>
            <w:r>
              <w:t xml:space="preserve">   </w:t>
            </w:r>
            <w:r w:rsidR="007912CE"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</w:t>
            </w:r>
          </w:p>
        </w:tc>
        <w:tc>
          <w:tcPr>
            <w:tcW w:w="1559" w:type="dxa"/>
          </w:tcPr>
          <w:p w:rsidR="00FE59C1" w:rsidRPr="00CD553E" w:rsidRDefault="00FB6955" w:rsidP="007C7A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E59C1" w:rsidRPr="00483AC5" w:rsidTr="00E95E96">
        <w:trPr>
          <w:trHeight w:val="2629"/>
        </w:trPr>
        <w:tc>
          <w:tcPr>
            <w:tcW w:w="2126" w:type="dxa"/>
          </w:tcPr>
          <w:p w:rsidR="00FE59C1" w:rsidRPr="00104106" w:rsidRDefault="00FE59C1" w:rsidP="007C7ADF">
            <w:pPr>
              <w:rPr>
                <w:b/>
              </w:rPr>
            </w:pPr>
            <w:r w:rsidRPr="00104106">
              <w:rPr>
                <w:b/>
              </w:rPr>
              <w:t>Лёгкая атлетика</w:t>
            </w:r>
            <w:r w:rsidRPr="00104106">
              <w:t xml:space="preserve"> </w:t>
            </w:r>
          </w:p>
        </w:tc>
        <w:tc>
          <w:tcPr>
            <w:tcW w:w="6946" w:type="dxa"/>
          </w:tcPr>
          <w:p w:rsidR="00D3170C" w:rsidRDefault="00FE59C1" w:rsidP="00D3170C">
            <w:pPr>
              <w:jc w:val="both"/>
            </w:pPr>
            <w:r>
              <w:t xml:space="preserve"> </w:t>
            </w:r>
            <w:r w:rsidR="00D3170C" w:rsidRPr="00B90282">
              <w:t>Правила ТБ на уроках</w:t>
            </w:r>
            <w:r w:rsidR="00D3170C">
              <w:t xml:space="preserve"> на уроках лёгкой атлетики.</w:t>
            </w:r>
            <w:r w:rsidR="00467B8C">
              <w:t xml:space="preserve"> Влияние лёгкоатлетических упражнений на укрепление здоровья и основные системы организма</w:t>
            </w:r>
            <w:r w:rsidR="00393940">
              <w:t>.</w:t>
            </w:r>
          </w:p>
          <w:p w:rsidR="00D3170C" w:rsidRDefault="00D3170C" w:rsidP="007C7ADF">
            <w:pPr>
              <w:jc w:val="both"/>
            </w:pPr>
            <w:r>
              <w:t xml:space="preserve">  Дальнейшее обучение техн</w:t>
            </w:r>
            <w:r w:rsidR="00467B8C">
              <w:t>и</w:t>
            </w:r>
            <w:r>
              <w:t>ке спринтерского бега. Совершенствование двигательных способностей.</w:t>
            </w:r>
          </w:p>
          <w:p w:rsidR="00D3170C" w:rsidRDefault="00D3170C" w:rsidP="007C7ADF">
            <w:pPr>
              <w:jc w:val="both"/>
            </w:pPr>
            <w:r>
              <w:t xml:space="preserve">Совершенствование техники прыжков в длину, высоту. </w:t>
            </w:r>
          </w:p>
          <w:p w:rsidR="00D3170C" w:rsidRDefault="00D3170C" w:rsidP="007C7ADF">
            <w:pPr>
              <w:jc w:val="both"/>
            </w:pPr>
            <w:r>
              <w:t>Метание теннисного мяча и мяча весом 150г с места на дальность, с 4-5 бросковых шагов с укороченного и полного разбега на дальность, в коридор 10 м и на заданное рас</w:t>
            </w:r>
            <w:r w:rsidR="00467B8C">
              <w:t>стояние; в горизонтальную и вертикальн</w:t>
            </w:r>
            <w:r>
              <w:t xml:space="preserve">ую цель </w:t>
            </w:r>
            <w:r w:rsidR="00467B8C">
              <w:t>(1х1) с расстояния (юноши – до 18м, девушки -12-14м)</w:t>
            </w:r>
          </w:p>
          <w:p w:rsidR="00467B8C" w:rsidRPr="00467B8C" w:rsidRDefault="00467B8C" w:rsidP="007C7ADF">
            <w:pPr>
              <w:jc w:val="both"/>
            </w:pPr>
            <w:r>
              <w:t>Бросок набивного мяча (юноши – 3кг, девушки – 2кг) двумя руками из различных и. п. с места и с двух – четырёх шагов вперёд – вверх.</w:t>
            </w:r>
          </w:p>
          <w:p w:rsidR="00467B8C" w:rsidRDefault="00467B8C" w:rsidP="007C7ADF">
            <w:pPr>
              <w:jc w:val="both"/>
            </w:pPr>
            <w:r>
              <w:t>Совершенствование</w:t>
            </w:r>
            <w:r w:rsidRPr="00483AC5">
              <w:t xml:space="preserve"> </w:t>
            </w:r>
            <w:r>
              <w:t>скоростно – силовых способностей.</w:t>
            </w:r>
          </w:p>
          <w:p w:rsidR="00E6762F" w:rsidRPr="00370775" w:rsidRDefault="00E6762F" w:rsidP="00E6762F">
            <w:pPr>
              <w:ind w:left="33" w:hanging="33"/>
              <w:jc w:val="both"/>
            </w:pPr>
            <w:r w:rsidRPr="00370775"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  <w:p w:rsidR="00E6762F" w:rsidRPr="00483AC5" w:rsidRDefault="00E6762F" w:rsidP="007C7ADF">
            <w:pPr>
              <w:jc w:val="both"/>
            </w:pPr>
          </w:p>
        </w:tc>
        <w:tc>
          <w:tcPr>
            <w:tcW w:w="1559" w:type="dxa"/>
          </w:tcPr>
          <w:p w:rsidR="00FE59C1" w:rsidRPr="00CD553E" w:rsidRDefault="00FB6955" w:rsidP="00FB6955">
            <w:pPr>
              <w:rPr>
                <w:b/>
              </w:rPr>
            </w:pPr>
            <w:r>
              <w:rPr>
                <w:b/>
              </w:rPr>
              <w:t>10 + 9</w:t>
            </w:r>
            <w:r w:rsidR="00FE59C1">
              <w:rPr>
                <w:b/>
              </w:rPr>
              <w:t>ч</w:t>
            </w:r>
          </w:p>
        </w:tc>
      </w:tr>
      <w:tr w:rsidR="00FE59C1" w:rsidRPr="00483AC5" w:rsidTr="00E95E96">
        <w:trPr>
          <w:trHeight w:val="2760"/>
        </w:trPr>
        <w:tc>
          <w:tcPr>
            <w:tcW w:w="2126" w:type="dxa"/>
          </w:tcPr>
          <w:p w:rsidR="00FE59C1" w:rsidRPr="00104106" w:rsidRDefault="00FE59C1" w:rsidP="007C7ADF">
            <w:pPr>
              <w:rPr>
                <w:b/>
              </w:rPr>
            </w:pPr>
            <w:r w:rsidRPr="00104106">
              <w:rPr>
                <w:b/>
              </w:rPr>
              <w:t xml:space="preserve">Баскетбол </w:t>
            </w:r>
          </w:p>
          <w:p w:rsidR="00FE59C1" w:rsidRPr="00483AC5" w:rsidRDefault="00FE59C1" w:rsidP="007C7ADF"/>
        </w:tc>
        <w:tc>
          <w:tcPr>
            <w:tcW w:w="6946" w:type="dxa"/>
          </w:tcPr>
          <w:p w:rsidR="00A3419F" w:rsidRDefault="00FE59C1" w:rsidP="007C7ADF">
            <w:pPr>
              <w:jc w:val="both"/>
            </w:pPr>
            <w:r>
              <w:t xml:space="preserve"> </w:t>
            </w:r>
            <w:r w:rsidR="00A3419F" w:rsidRPr="00B90282">
              <w:t>Правила ТБ на уроках</w:t>
            </w:r>
            <w:r w:rsidR="00A3419F">
              <w:t xml:space="preserve"> на уроках баскетбола.</w:t>
            </w:r>
          </w:p>
          <w:p w:rsidR="00A3419F" w:rsidRDefault="00A3419F" w:rsidP="007C7ADF">
            <w:pPr>
              <w:jc w:val="both"/>
            </w:pPr>
            <w:r>
              <w:t>Закрепление техники передвижений,</w:t>
            </w:r>
            <w:r w:rsidRPr="00B90282">
              <w:t xml:space="preserve"> остановок</w:t>
            </w:r>
            <w:r>
              <w:t xml:space="preserve">, поворотов и стоек </w:t>
            </w:r>
            <w:r w:rsidRPr="00B90282">
              <w:t xml:space="preserve"> игрока. </w:t>
            </w:r>
            <w:r>
              <w:t>Техника ведения, передачи и ловли</w:t>
            </w:r>
            <w:r w:rsidRPr="00B90282">
              <w:t xml:space="preserve"> мяча.</w:t>
            </w:r>
            <w:r>
              <w:t xml:space="preserve"> </w:t>
            </w:r>
            <w:r w:rsidRPr="00B90282">
              <w:t xml:space="preserve">Бросок </w:t>
            </w:r>
            <w:r>
              <w:t xml:space="preserve">одной и </w:t>
            </w:r>
            <w:r w:rsidRPr="00B90282">
              <w:t>двумя руками</w:t>
            </w:r>
            <w:r>
              <w:t xml:space="preserve"> в прыжке</w:t>
            </w:r>
            <w:r w:rsidRPr="00B90282">
              <w:t>.</w:t>
            </w:r>
            <w:r>
              <w:t xml:space="preserve"> Совершенствование техники вырывания и выбивания мяча, перехвата.</w:t>
            </w:r>
          </w:p>
          <w:p w:rsidR="00B31D1F" w:rsidRDefault="00A3419F" w:rsidP="00B31D1F">
            <w:pPr>
              <w:jc w:val="both"/>
            </w:pPr>
            <w:r>
              <w:t>Позиционное нападение и л</w:t>
            </w:r>
            <w:r w:rsidRPr="00B90282">
              <w:t>ичная защита</w:t>
            </w:r>
            <w:r>
              <w:t xml:space="preserve"> в игровых взаимодействиях 2:2, 3:3, 4:4, 5:5 на одну корзину</w:t>
            </w:r>
            <w:r w:rsidRPr="00B90282">
              <w:t>.</w:t>
            </w:r>
            <w:r w:rsidR="00B31D1F">
              <w:t xml:space="preserve"> Нападение быстрым прорывом (3:2). </w:t>
            </w:r>
          </w:p>
          <w:p w:rsidR="00B31D1F" w:rsidRPr="00B90282" w:rsidRDefault="00B31D1F" w:rsidP="00B31D1F">
            <w:pPr>
              <w:jc w:val="both"/>
            </w:pPr>
            <w:r>
              <w:t xml:space="preserve">Взаимодействие </w:t>
            </w:r>
            <w:r w:rsidRPr="00B90282">
              <w:t xml:space="preserve">двух </w:t>
            </w:r>
            <w:r>
              <w:t>(трёх) игроков в нападении и защите (тройка и малая через  «заслон», восьмёрка.</w:t>
            </w:r>
            <w:r w:rsidRPr="00B90282">
              <w:t xml:space="preserve">. </w:t>
            </w:r>
          </w:p>
          <w:p w:rsidR="00A3419F" w:rsidRDefault="00B31D1F" w:rsidP="00B31D1F">
            <w:pPr>
              <w:jc w:val="both"/>
            </w:pPr>
            <w:r>
              <w:t>Совершенствование психомоторных способностей.</w:t>
            </w:r>
            <w:r w:rsidRPr="00B90282">
              <w:t xml:space="preserve"> </w:t>
            </w:r>
            <w:r>
              <w:t>Игра по упрощённым правилам.</w:t>
            </w:r>
          </w:p>
          <w:p w:rsidR="00FE59C1" w:rsidRPr="00483AC5" w:rsidRDefault="00FE59C1" w:rsidP="007C7ADF">
            <w:pPr>
              <w:jc w:val="both"/>
            </w:pPr>
            <w:r w:rsidRPr="00483AC5">
              <w:t xml:space="preserve"> </w:t>
            </w:r>
          </w:p>
        </w:tc>
        <w:tc>
          <w:tcPr>
            <w:tcW w:w="1559" w:type="dxa"/>
          </w:tcPr>
          <w:p w:rsidR="00FE59C1" w:rsidRPr="00104106" w:rsidRDefault="00FB6955" w:rsidP="007C7ADF">
            <w:r>
              <w:rPr>
                <w:b/>
              </w:rPr>
              <w:t xml:space="preserve">16 </w:t>
            </w:r>
            <w:r w:rsidR="00FE59C1" w:rsidRPr="00104106">
              <w:rPr>
                <w:b/>
              </w:rPr>
              <w:t>ч</w:t>
            </w:r>
          </w:p>
        </w:tc>
      </w:tr>
      <w:tr w:rsidR="00FE59C1" w:rsidRPr="00483AC5" w:rsidTr="00E95E96">
        <w:trPr>
          <w:trHeight w:val="4097"/>
        </w:trPr>
        <w:tc>
          <w:tcPr>
            <w:tcW w:w="2126" w:type="dxa"/>
          </w:tcPr>
          <w:p w:rsidR="00FE59C1" w:rsidRPr="00CB6FD1" w:rsidRDefault="00FE59C1" w:rsidP="007C7ADF">
            <w:pPr>
              <w:rPr>
                <w:b/>
              </w:rPr>
            </w:pPr>
            <w:r w:rsidRPr="00CB6FD1">
              <w:rPr>
                <w:b/>
              </w:rPr>
              <w:lastRenderedPageBreak/>
              <w:t>Гимнастика</w:t>
            </w:r>
          </w:p>
          <w:p w:rsidR="00FE59C1" w:rsidRPr="00483AC5" w:rsidRDefault="00FE59C1" w:rsidP="007C7ADF"/>
        </w:tc>
        <w:tc>
          <w:tcPr>
            <w:tcW w:w="6946" w:type="dxa"/>
          </w:tcPr>
          <w:p w:rsidR="00B31D1F" w:rsidRDefault="00FE59C1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B31D1F" w:rsidRPr="00B90282">
              <w:t>Правила ТБ на уроках гимнастики. Правила страховки во время выполнения упражнений.</w:t>
            </w:r>
          </w:p>
          <w:p w:rsidR="00FE59C1" w:rsidRDefault="00FE59C1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83AC5">
              <w:t xml:space="preserve">Переход с шага на месте на ходьбу в колонне и в шеренге. </w:t>
            </w:r>
            <w:r w:rsidR="00B31D1F">
              <w:t xml:space="preserve"> Перестроение из колонны по одному в колонну по два, по четыре в движении.</w:t>
            </w:r>
          </w:p>
          <w:p w:rsidR="00B31D1F" w:rsidRDefault="00B31D1F" w:rsidP="00B31D1F">
            <w:pPr>
              <w:jc w:val="both"/>
            </w:pPr>
            <w:r>
              <w:t xml:space="preserve">   Совершенствование двигательных способностей с помощью гантелей (3 – 5 кг), тренажёров, эспандеров.</w:t>
            </w:r>
          </w:p>
          <w:p w:rsidR="00B31D1F" w:rsidRDefault="00B31D1F" w:rsidP="007C7ADF">
            <w:pPr>
              <w:autoSpaceDE w:val="0"/>
              <w:autoSpaceDN w:val="0"/>
              <w:adjustRightInd w:val="0"/>
              <w:jc w:val="both"/>
            </w:pPr>
            <w:r>
              <w:t>Мальчики: подъём переворотом в упор махом и силой; подъём махом вперёд в сед ноги врозь.</w:t>
            </w:r>
          </w:p>
          <w:p w:rsidR="00B31D1F" w:rsidRPr="00483AC5" w:rsidRDefault="00B31D1F" w:rsidP="007C7ADF">
            <w:pPr>
              <w:autoSpaceDE w:val="0"/>
              <w:autoSpaceDN w:val="0"/>
              <w:adjustRightInd w:val="0"/>
              <w:jc w:val="both"/>
            </w:pPr>
            <w:r>
              <w:t>Девочки: вис прогнувшись на нижней жерди с опорой ног о верхнюю; переход в упор на нижнюю жердь.</w:t>
            </w:r>
          </w:p>
          <w:p w:rsidR="00B82D5C" w:rsidRPr="009871E7" w:rsidRDefault="00FE59C1" w:rsidP="00B82D5C">
            <w:pPr>
              <w:jc w:val="both"/>
            </w:pPr>
            <w:r>
              <w:t xml:space="preserve">     </w:t>
            </w:r>
            <w:r w:rsidR="00B82D5C">
              <w:t>Мальчики: прыжок согнув ноги ( козёл в длину, высота 115 см). Девочки: прыжок боком (конь в ширину, высота 110см).</w:t>
            </w:r>
          </w:p>
          <w:p w:rsidR="00FE59C1" w:rsidRPr="00483AC5" w:rsidRDefault="00B82D5C" w:rsidP="007C7ADF">
            <w:pPr>
              <w:jc w:val="both"/>
            </w:pPr>
            <w: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вперёд.</w:t>
            </w:r>
          </w:p>
          <w:p w:rsidR="00B82D5C" w:rsidRDefault="00FE59C1" w:rsidP="00B82D5C">
            <w:r w:rsidRPr="00483AC5">
              <w:t xml:space="preserve"> </w:t>
            </w:r>
            <w:r w:rsidR="00B82D5C">
              <w:t xml:space="preserve">Совершенствование координационных, скоростно – </w:t>
            </w:r>
            <w:r w:rsidR="00B82D5C" w:rsidRPr="00B90282">
              <w:t>силовых</w:t>
            </w:r>
            <w:r w:rsidR="00B82D5C">
              <w:t xml:space="preserve">, двигательных </w:t>
            </w:r>
            <w:r w:rsidR="00B82D5C" w:rsidRPr="00B90282">
              <w:t xml:space="preserve"> способностей</w:t>
            </w:r>
            <w:r w:rsidR="00B82D5C">
              <w:t>, выносливости и гибкости.</w:t>
            </w:r>
          </w:p>
          <w:p w:rsidR="00FE59C1" w:rsidRPr="00483AC5" w:rsidRDefault="00B82D5C" w:rsidP="00B82D5C">
            <w:r>
              <w:t xml:space="preserve">    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</w:t>
            </w:r>
          </w:p>
          <w:p w:rsidR="00E6762F" w:rsidRPr="00370775" w:rsidRDefault="00B82D5C" w:rsidP="00E6762F">
            <w:pPr>
              <w:ind w:left="33" w:hanging="33"/>
              <w:jc w:val="both"/>
            </w:pPr>
            <w:r>
              <w:t xml:space="preserve">     </w:t>
            </w:r>
            <w:r w:rsidR="00E6762F" w:rsidRPr="00370775"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  <w:p w:rsidR="00E6762F" w:rsidRPr="00483AC5" w:rsidRDefault="00E6762F" w:rsidP="007C7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FE59C1" w:rsidRPr="00CB6FD1" w:rsidRDefault="00FB6955" w:rsidP="007C7ADF">
            <w:r>
              <w:rPr>
                <w:b/>
              </w:rPr>
              <w:t>19</w:t>
            </w:r>
            <w:r w:rsidR="00FE59C1" w:rsidRPr="00CB6FD1">
              <w:rPr>
                <w:b/>
              </w:rPr>
              <w:t xml:space="preserve"> ч</w:t>
            </w:r>
          </w:p>
        </w:tc>
      </w:tr>
      <w:tr w:rsidR="00FE59C1" w:rsidRPr="00483AC5" w:rsidTr="00E95E96">
        <w:trPr>
          <w:trHeight w:val="2960"/>
        </w:trPr>
        <w:tc>
          <w:tcPr>
            <w:tcW w:w="2126" w:type="dxa"/>
          </w:tcPr>
          <w:p w:rsidR="00FE59C1" w:rsidRPr="00CB6FD1" w:rsidRDefault="00FE59C1" w:rsidP="007C7ADF">
            <w:pPr>
              <w:rPr>
                <w:b/>
              </w:rPr>
            </w:pPr>
            <w:r w:rsidRPr="00CB6FD1">
              <w:rPr>
                <w:b/>
              </w:rPr>
              <w:t>Лыжная подготовка</w:t>
            </w:r>
          </w:p>
          <w:p w:rsidR="00FE59C1" w:rsidRPr="00483AC5" w:rsidRDefault="00FE59C1" w:rsidP="007C7ADF">
            <w:pPr>
              <w:rPr>
                <w:b/>
                <w:i/>
              </w:rPr>
            </w:pPr>
          </w:p>
        </w:tc>
        <w:tc>
          <w:tcPr>
            <w:tcW w:w="6946" w:type="dxa"/>
          </w:tcPr>
          <w:p w:rsidR="00FE59C1" w:rsidRPr="00483AC5" w:rsidRDefault="00FE59C1" w:rsidP="00EA1EAB">
            <w:pPr>
              <w:jc w:val="both"/>
            </w:pPr>
            <w:r w:rsidRPr="00483AC5">
              <w:t xml:space="preserve">ТБ на занятиях лыжной подготовки. Оказание первой помощи при травмах и обморожении. </w:t>
            </w:r>
            <w:r w:rsidR="00EA1EAB">
              <w:t>Требования к одежде и обуви лыжника. Значение занятий лыжным спортом для поддержания работоспособности. Правила самостоятельного выполнения упражнений и домашних заданий.</w:t>
            </w:r>
          </w:p>
          <w:p w:rsidR="00EA1EAB" w:rsidRDefault="00FE59C1" w:rsidP="007C7ADF">
            <w:pPr>
              <w:jc w:val="both"/>
            </w:pPr>
            <w:r w:rsidRPr="00483AC5">
              <w:t xml:space="preserve">Попеременный четырехшажный ход. </w:t>
            </w:r>
            <w:r w:rsidR="00EA1EAB">
              <w:t xml:space="preserve">Переход с попеременных ходов на одновременные. Преодоление контруклона. Прохождение дистанции до 5 км. Горнолыжная эстафета с преодолением препятствий.  </w:t>
            </w:r>
          </w:p>
          <w:p w:rsidR="00E6762F" w:rsidRPr="00483AC5" w:rsidRDefault="00E6762F" w:rsidP="00E95E96">
            <w:pPr>
              <w:ind w:left="33" w:hanging="33"/>
              <w:jc w:val="both"/>
            </w:pPr>
            <w:r w:rsidRPr="00370775">
              <w:t>Подготовка к выполнению видов испытаний (тестов) и нормативов, предусмотренных      Всероссийским физкультурно – спортивным комплексом « Готов к труду и обороне (ГТО)»</w:t>
            </w:r>
          </w:p>
        </w:tc>
        <w:tc>
          <w:tcPr>
            <w:tcW w:w="1559" w:type="dxa"/>
          </w:tcPr>
          <w:p w:rsidR="00FE59C1" w:rsidRPr="00CB6FD1" w:rsidRDefault="00FE59C1" w:rsidP="007C7ADF">
            <w:r w:rsidRPr="00CB6FD1">
              <w:rPr>
                <w:b/>
              </w:rPr>
              <w:t>17ч</w:t>
            </w:r>
          </w:p>
        </w:tc>
      </w:tr>
      <w:tr w:rsidR="00FE59C1" w:rsidRPr="00483AC5" w:rsidTr="00E95E96">
        <w:trPr>
          <w:trHeight w:val="701"/>
        </w:trPr>
        <w:tc>
          <w:tcPr>
            <w:tcW w:w="2126" w:type="dxa"/>
          </w:tcPr>
          <w:p w:rsidR="00FE59C1" w:rsidRPr="0008399A" w:rsidRDefault="00FE59C1" w:rsidP="007C7ADF">
            <w:pPr>
              <w:rPr>
                <w:b/>
              </w:rPr>
            </w:pPr>
            <w:r w:rsidRPr="0008399A">
              <w:rPr>
                <w:b/>
              </w:rPr>
              <w:t>Спортивные игры</w:t>
            </w:r>
          </w:p>
          <w:p w:rsidR="00FE59C1" w:rsidRPr="0008399A" w:rsidRDefault="00FE59C1" w:rsidP="007C7ADF">
            <w:pPr>
              <w:rPr>
                <w:b/>
              </w:rPr>
            </w:pPr>
            <w:r w:rsidRPr="0008399A">
              <w:rPr>
                <w:b/>
              </w:rPr>
              <w:t>Волейбол</w:t>
            </w:r>
          </w:p>
          <w:p w:rsidR="00FE59C1" w:rsidRPr="00483AC5" w:rsidRDefault="00FE59C1" w:rsidP="007C7ADF"/>
        </w:tc>
        <w:tc>
          <w:tcPr>
            <w:tcW w:w="6946" w:type="dxa"/>
          </w:tcPr>
          <w:p w:rsidR="00FE59C1" w:rsidRDefault="00EA1EAB" w:rsidP="007C7ADF">
            <w:pPr>
              <w:autoSpaceDE w:val="0"/>
              <w:autoSpaceDN w:val="0"/>
              <w:adjustRightInd w:val="0"/>
              <w:jc w:val="both"/>
            </w:pPr>
            <w:r w:rsidRPr="00B90282">
              <w:t>Правила ТБ на уроках</w:t>
            </w:r>
            <w:r>
              <w:t xml:space="preserve"> по спортивным играм.</w:t>
            </w:r>
            <w:r w:rsidRPr="00B90282">
              <w:t xml:space="preserve"> </w:t>
            </w:r>
            <w:r w:rsidR="00FE59C1">
              <w:t xml:space="preserve"> </w:t>
            </w:r>
          </w:p>
          <w:p w:rsidR="00EA1EAB" w:rsidRDefault="00FE59C1" w:rsidP="007C7ADF">
            <w:pPr>
              <w:autoSpaceDE w:val="0"/>
              <w:autoSpaceDN w:val="0"/>
              <w:adjustRightInd w:val="0"/>
              <w:jc w:val="both"/>
            </w:pPr>
            <w:r w:rsidRPr="00483AC5">
              <w:t xml:space="preserve">Передача мяча у сетки и в прыжке через сетку. </w:t>
            </w:r>
            <w:r w:rsidR="00EA1EAB">
              <w:t>Передача мяча сверху, стоя спиной к цели.</w:t>
            </w:r>
          </w:p>
          <w:p w:rsidR="00EA1EAB" w:rsidRDefault="00E278C4" w:rsidP="00E278C4">
            <w:pPr>
              <w:autoSpaceDE w:val="0"/>
              <w:autoSpaceDN w:val="0"/>
              <w:adjustRightInd w:val="0"/>
            </w:pPr>
            <w:r>
              <w:t xml:space="preserve">Совершенствование координационных, скоростно – </w:t>
            </w:r>
            <w:r w:rsidRPr="00B90282">
              <w:t>силовых</w:t>
            </w:r>
            <w:r>
              <w:t xml:space="preserve">, двигательных, псохомоторных </w:t>
            </w:r>
            <w:r w:rsidRPr="00B90282">
              <w:t xml:space="preserve"> способностей</w:t>
            </w:r>
            <w:r>
              <w:t>, выносливости и навыков игры.</w:t>
            </w:r>
          </w:p>
          <w:p w:rsidR="00E278C4" w:rsidRDefault="00E278C4" w:rsidP="007C7ADF">
            <w:pPr>
              <w:autoSpaceDE w:val="0"/>
              <w:autoSpaceDN w:val="0"/>
              <w:adjustRightInd w:val="0"/>
              <w:jc w:val="both"/>
            </w:pPr>
            <w:r>
              <w:t>Прием мяча, отражённого сеткой. Нижняя прямая подача мяча в заданную часть площадки. Игра в нападении в зоне 3. Игра в защите.</w:t>
            </w:r>
          </w:p>
          <w:p w:rsidR="00E278C4" w:rsidRDefault="00E278C4" w:rsidP="007C7ADF">
            <w:pPr>
              <w:autoSpaceDE w:val="0"/>
              <w:autoSpaceDN w:val="0"/>
              <w:adjustRightInd w:val="0"/>
              <w:jc w:val="both"/>
            </w:pPr>
            <w:r>
              <w:t>Терминология спортивной игры в волейбол. Правила самоконтроля.</w:t>
            </w:r>
            <w:r w:rsidR="00E95E96">
              <w:t xml:space="preserve"> </w:t>
            </w:r>
            <w:r>
              <w:t>Прямой нападающий удар при встречных передачах.</w:t>
            </w:r>
          </w:p>
          <w:p w:rsidR="00E278C4" w:rsidRDefault="00E278C4" w:rsidP="007C7ADF">
            <w:pPr>
              <w:autoSpaceDE w:val="0"/>
              <w:autoSpaceDN w:val="0"/>
              <w:adjustRightInd w:val="0"/>
              <w:jc w:val="both"/>
            </w:pPr>
            <w:r>
              <w:t>Совершенствование тактики освоенных игровых действий.</w:t>
            </w:r>
          </w:p>
          <w:p w:rsidR="00FE59C1" w:rsidRDefault="00FE59C1" w:rsidP="006C5C1E">
            <w:pPr>
              <w:autoSpaceDE w:val="0"/>
              <w:autoSpaceDN w:val="0"/>
              <w:adjustRightInd w:val="0"/>
              <w:jc w:val="both"/>
            </w:pPr>
            <w:r w:rsidRPr="00483AC5">
              <w:t>Физическая культура и ее значение в формирование здорового образа жизни</w:t>
            </w:r>
            <w:r>
              <w:t xml:space="preserve">. </w:t>
            </w:r>
          </w:p>
          <w:p w:rsidR="006C5C1E" w:rsidRPr="00483AC5" w:rsidRDefault="006C5C1E" w:rsidP="006C5C1E">
            <w:pPr>
              <w:autoSpaceDE w:val="0"/>
              <w:autoSpaceDN w:val="0"/>
              <w:adjustRightInd w:val="0"/>
              <w:jc w:val="both"/>
            </w:pPr>
            <w:r w:rsidRPr="00370775">
              <w:t xml:space="preserve">Подготовка к выполнению видов испытаний (тестов) и нормативов, предусмотренных   </w:t>
            </w:r>
            <w:r>
              <w:t>положением о сдаче обязательного регионального зачёта.</w:t>
            </w:r>
            <w:r w:rsidRPr="00370775">
              <w:t xml:space="preserve">   </w:t>
            </w:r>
          </w:p>
        </w:tc>
        <w:tc>
          <w:tcPr>
            <w:tcW w:w="1559" w:type="dxa"/>
          </w:tcPr>
          <w:p w:rsidR="00FE59C1" w:rsidRPr="00483AC5" w:rsidRDefault="00FB6955" w:rsidP="007C7ADF">
            <w:pPr>
              <w:autoSpaceDE w:val="0"/>
              <w:autoSpaceDN w:val="0"/>
              <w:adjustRightInd w:val="0"/>
            </w:pPr>
            <w:r>
              <w:rPr>
                <w:b/>
              </w:rPr>
              <w:t>17</w:t>
            </w:r>
            <w:r w:rsidR="00FE59C1" w:rsidRPr="0008399A">
              <w:rPr>
                <w:b/>
              </w:rPr>
              <w:t xml:space="preserve"> ч</w:t>
            </w:r>
          </w:p>
        </w:tc>
      </w:tr>
      <w:tr w:rsidR="006C5C1E" w:rsidRPr="00483AC5" w:rsidTr="00E95E96">
        <w:trPr>
          <w:trHeight w:val="2419"/>
        </w:trPr>
        <w:tc>
          <w:tcPr>
            <w:tcW w:w="2126" w:type="dxa"/>
          </w:tcPr>
          <w:p w:rsidR="006C5C1E" w:rsidRPr="002A2C7D" w:rsidRDefault="006C5C1E" w:rsidP="006C5C1E">
            <w:pPr>
              <w:rPr>
                <w:b/>
              </w:rPr>
            </w:pPr>
            <w:r w:rsidRPr="002A2C7D">
              <w:rPr>
                <w:b/>
              </w:rPr>
              <w:lastRenderedPageBreak/>
              <w:t>Футбол</w:t>
            </w:r>
          </w:p>
          <w:p w:rsidR="006C5C1E" w:rsidRPr="0008399A" w:rsidRDefault="006C5C1E" w:rsidP="007C7ADF">
            <w:pPr>
              <w:rPr>
                <w:b/>
              </w:rPr>
            </w:pPr>
          </w:p>
        </w:tc>
        <w:tc>
          <w:tcPr>
            <w:tcW w:w="6946" w:type="dxa"/>
          </w:tcPr>
          <w:p w:rsidR="006C5C1E" w:rsidRDefault="006C5C1E" w:rsidP="007C7ADF">
            <w:pPr>
              <w:autoSpaceDE w:val="0"/>
              <w:autoSpaceDN w:val="0"/>
              <w:adjustRightInd w:val="0"/>
              <w:jc w:val="both"/>
            </w:pPr>
            <w:r w:rsidRPr="00483AC5">
              <w:t>Инструктаж  № 15 по охране труда при проведении занятий по спортивным играм.</w:t>
            </w:r>
          </w:p>
          <w:p w:rsidR="006C5C1E" w:rsidRDefault="006C5C1E" w:rsidP="006C5C1E">
            <w:pPr>
              <w:autoSpaceDE w:val="0"/>
              <w:snapToGrid w:val="0"/>
              <w:jc w:val="both"/>
            </w:pPr>
            <w:r>
              <w:t>Совершенствование техники передвижений,</w:t>
            </w:r>
            <w:r w:rsidRPr="00B90282">
              <w:t xml:space="preserve"> остановок</w:t>
            </w:r>
            <w:r>
              <w:t>, поворотов и стоек</w:t>
            </w:r>
            <w:r w:rsidRPr="00B90282">
              <w:t>.</w:t>
            </w:r>
          </w:p>
          <w:p w:rsidR="006C5C1E" w:rsidRDefault="006C5C1E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Удар по летящему мячу внутренней стороной стопы и средней частью подъёма. Закрепление техники ударов по мячу и остановок мяча. </w:t>
            </w:r>
          </w:p>
          <w:p w:rsidR="006C5C1E" w:rsidRPr="00B90282" w:rsidRDefault="006C5C1E" w:rsidP="007C7ADF">
            <w:pPr>
              <w:autoSpaceDE w:val="0"/>
              <w:autoSpaceDN w:val="0"/>
              <w:adjustRightInd w:val="0"/>
              <w:jc w:val="both"/>
            </w:pPr>
            <w:r>
              <w:t xml:space="preserve">    Совершенствование техники ведения</w:t>
            </w:r>
            <w:r w:rsidRPr="00B90282">
              <w:t xml:space="preserve"> мяча</w:t>
            </w:r>
            <w:r>
              <w:t xml:space="preserve">, владения мячом, ударов по воротам, техники перемещений и тактики игры.  </w:t>
            </w:r>
            <w:r w:rsidRPr="00B90282">
              <w:t xml:space="preserve"> </w:t>
            </w:r>
            <w:r>
              <w:t>Развитие психомоторных и координационных способностей. Учебная игра.</w:t>
            </w:r>
          </w:p>
        </w:tc>
        <w:tc>
          <w:tcPr>
            <w:tcW w:w="1559" w:type="dxa"/>
          </w:tcPr>
          <w:p w:rsidR="006C5C1E" w:rsidRDefault="006C5C1E" w:rsidP="007C7A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9ч</w:t>
            </w:r>
          </w:p>
        </w:tc>
      </w:tr>
    </w:tbl>
    <w:p w:rsidR="00E235CB" w:rsidRDefault="00E235CB" w:rsidP="00E235CB">
      <w:pPr>
        <w:ind w:left="284" w:right="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235CB" w:rsidRDefault="00E235CB" w:rsidP="00E235CB">
      <w:pPr>
        <w:ind w:left="284" w:right="962"/>
        <w:rPr>
          <w:b/>
          <w:sz w:val="28"/>
          <w:szCs w:val="28"/>
        </w:rPr>
      </w:pPr>
    </w:p>
    <w:p w:rsidR="00E235CB" w:rsidRDefault="00E235CB" w:rsidP="00E235CB">
      <w:pPr>
        <w:ind w:left="284" w:right="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</w:t>
      </w:r>
      <w:r w:rsidRPr="00513295">
        <w:rPr>
          <w:b/>
          <w:sz w:val="28"/>
          <w:szCs w:val="28"/>
        </w:rPr>
        <w:t>рекомендуемой учебно-методической литературы.</w:t>
      </w:r>
    </w:p>
    <w:p w:rsidR="00E235CB" w:rsidRPr="00513295" w:rsidRDefault="00E235CB" w:rsidP="00E235CB">
      <w:pPr>
        <w:ind w:left="284" w:right="962"/>
        <w:rPr>
          <w:b/>
          <w:sz w:val="28"/>
          <w:szCs w:val="28"/>
        </w:rPr>
      </w:pPr>
    </w:p>
    <w:p w:rsidR="00E235CB" w:rsidRPr="00513295" w:rsidRDefault="00E235CB" w:rsidP="00E235CB">
      <w:pPr>
        <w:numPr>
          <w:ilvl w:val="0"/>
          <w:numId w:val="25"/>
        </w:numPr>
        <w:suppressAutoHyphens w:val="0"/>
        <w:ind w:left="284" w:right="962" w:firstLine="0"/>
        <w:jc w:val="both"/>
      </w:pPr>
      <w:r w:rsidRPr="00513295">
        <w:t xml:space="preserve"> «Физическая культура»,      учебник для учащихся 1-11 классов под редакцией В.И. Лях, Л.Е. Любомирского, Г.Б. Мейкс</w:t>
      </w:r>
      <w:r w:rsidR="00233C60">
        <w:t>она. Москва, «Просвещение», 2016</w:t>
      </w:r>
      <w:r w:rsidRPr="00513295">
        <w:t>год.</w:t>
      </w:r>
    </w:p>
    <w:p w:rsidR="00E235CB" w:rsidRDefault="00E235CB" w:rsidP="00E235CB">
      <w:pPr>
        <w:pStyle w:val="af6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962" w:firstLine="0"/>
        <w:jc w:val="both"/>
        <w:rPr>
          <w:rFonts w:eastAsia="Arial Unicode MS"/>
        </w:rPr>
      </w:pPr>
      <w:r w:rsidRPr="00513295">
        <w:rPr>
          <w:rFonts w:eastAsia="Arial Unicode MS"/>
        </w:rPr>
        <w:t>«Физическая культура. 5—7 классы», под общ. ред М. Я. В</w:t>
      </w:r>
      <w:r>
        <w:rPr>
          <w:rFonts w:eastAsia="Arial Unicode MS"/>
        </w:rPr>
        <w:t xml:space="preserve">иленского (М.: </w:t>
      </w:r>
      <w:r w:rsidR="00233C60">
        <w:rPr>
          <w:rFonts w:eastAsia="Arial Unicode MS"/>
        </w:rPr>
        <w:t>Просвещение, 2016</w:t>
      </w:r>
      <w:r w:rsidRPr="00513295">
        <w:rPr>
          <w:rFonts w:eastAsia="Arial Unicode MS"/>
        </w:rPr>
        <w:t>);</w:t>
      </w:r>
    </w:p>
    <w:p w:rsidR="00CD6E44" w:rsidRPr="00513295" w:rsidRDefault="00DF09C8" w:rsidP="00CD6E44">
      <w:pPr>
        <w:pStyle w:val="af6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962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Физическая культура. 8 – </w:t>
      </w:r>
      <w:r w:rsidR="00CD6E44">
        <w:rPr>
          <w:rFonts w:eastAsia="Arial Unicode MS"/>
        </w:rPr>
        <w:t>9</w:t>
      </w:r>
      <w:r>
        <w:rPr>
          <w:rFonts w:eastAsia="Arial Unicode MS"/>
        </w:rPr>
        <w:t xml:space="preserve"> </w:t>
      </w:r>
      <w:r w:rsidR="00CD6E44" w:rsidRPr="00513295">
        <w:rPr>
          <w:rFonts w:eastAsia="Arial Unicode MS"/>
        </w:rPr>
        <w:t>классы», под общ. ред М. Я. В</w:t>
      </w:r>
      <w:r w:rsidR="00233C60">
        <w:rPr>
          <w:rFonts w:eastAsia="Arial Unicode MS"/>
        </w:rPr>
        <w:t>иленского (М.: Просвещение, 2016</w:t>
      </w:r>
      <w:r w:rsidR="00CD6E44" w:rsidRPr="00513295">
        <w:rPr>
          <w:rFonts w:eastAsia="Arial Unicode MS"/>
        </w:rPr>
        <w:t>);</w:t>
      </w:r>
    </w:p>
    <w:p w:rsidR="00CD6E44" w:rsidRPr="00513295" w:rsidRDefault="00DF09C8" w:rsidP="00DF09C8">
      <w:pPr>
        <w:pStyle w:val="af6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right="962"/>
        <w:jc w:val="both"/>
        <w:rPr>
          <w:rFonts w:eastAsia="Arial Unicode MS"/>
        </w:rPr>
      </w:pPr>
      <w:r>
        <w:rPr>
          <w:rFonts w:eastAsia="Arial Unicode MS"/>
        </w:rPr>
        <w:t>Физическая культура. Рабочие программы 5—9 классы</w:t>
      </w:r>
      <w:r w:rsidRPr="00513295">
        <w:rPr>
          <w:rFonts w:eastAsia="Arial Unicode MS"/>
        </w:rPr>
        <w:t>,</w:t>
      </w:r>
      <w:r w:rsidR="00560657">
        <w:rPr>
          <w:rFonts w:eastAsia="Arial Unicode MS"/>
        </w:rPr>
        <w:t xml:space="preserve"> В.И.Лях </w:t>
      </w:r>
      <w:r w:rsidR="00560657">
        <w:rPr>
          <w:color w:val="000000"/>
        </w:rPr>
        <w:t>– Москва,  «Просвещение»,2016</w:t>
      </w:r>
      <w:r w:rsidR="00560657" w:rsidRPr="00513295">
        <w:rPr>
          <w:color w:val="000000"/>
        </w:rPr>
        <w:t xml:space="preserve"> г</w:t>
      </w:r>
    </w:p>
    <w:p w:rsidR="00E235CB" w:rsidRPr="00513295" w:rsidRDefault="0071505E" w:rsidP="00E235CB">
      <w:pPr>
        <w:numPr>
          <w:ilvl w:val="0"/>
          <w:numId w:val="25"/>
        </w:numPr>
        <w:suppressAutoHyphens w:val="0"/>
        <w:ind w:left="284" w:right="962" w:firstLine="0"/>
        <w:jc w:val="both"/>
      </w:pPr>
      <w:r>
        <w:rPr>
          <w:color w:val="000000"/>
        </w:rPr>
        <w:t>Тестовый контроль 5-9 классы,3</w:t>
      </w:r>
      <w:r w:rsidR="00E235CB" w:rsidRPr="00513295">
        <w:rPr>
          <w:color w:val="000000"/>
        </w:rPr>
        <w:t>-е издание, В.И.Ля</w:t>
      </w:r>
      <w:r>
        <w:rPr>
          <w:color w:val="000000"/>
        </w:rPr>
        <w:t>х. – Москва,  «Просвещение»,2014</w:t>
      </w:r>
      <w:r w:rsidR="00E235CB" w:rsidRPr="00513295">
        <w:rPr>
          <w:color w:val="000000"/>
        </w:rPr>
        <w:t xml:space="preserve"> г.</w:t>
      </w:r>
    </w:p>
    <w:p w:rsidR="00E235CB" w:rsidRPr="00513295" w:rsidRDefault="00CE132C" w:rsidP="00E235CB">
      <w:pPr>
        <w:spacing w:before="100" w:beforeAutospacing="1" w:after="202"/>
        <w:ind w:left="284" w:right="962"/>
        <w:jc w:val="both"/>
        <w:rPr>
          <w:b/>
          <w:color w:val="000000"/>
        </w:rPr>
      </w:pPr>
      <w:hyperlink r:id="rId9" w:tgtFrame="_blank" w:history="1">
        <w:r w:rsidR="00E235CB" w:rsidRPr="00513295">
          <w:rPr>
            <w:b/>
            <w:color w:val="000000"/>
            <w:u w:val="single"/>
          </w:rPr>
          <w:t>Интернет-ресурсы по физической культуре</w:t>
        </w:r>
      </w:hyperlink>
    </w:p>
    <w:p w:rsidR="00E235CB" w:rsidRPr="00513295" w:rsidRDefault="00E235CB" w:rsidP="00E235CB">
      <w:pPr>
        <w:numPr>
          <w:ilvl w:val="0"/>
          <w:numId w:val="26"/>
        </w:numPr>
        <w:suppressAutoHyphens w:val="0"/>
        <w:spacing w:before="100" w:beforeAutospacing="1"/>
        <w:ind w:left="284" w:right="962" w:firstLine="0"/>
        <w:jc w:val="both"/>
        <w:rPr>
          <w:color w:val="000000"/>
        </w:rPr>
      </w:pPr>
      <w:r w:rsidRPr="00513295">
        <w:rPr>
          <w:color w:val="000000"/>
        </w:rPr>
        <w:t>http://www.it-n.ru/communities.aspx?cat_no=22924&amp;lib_no=32922&amp;tmpl=lib сеть творческих учителей/сообщество учителей физ.культуры</w:t>
      </w:r>
    </w:p>
    <w:p w:rsidR="00E235CB" w:rsidRPr="00513295" w:rsidRDefault="00E235CB" w:rsidP="00E235CB">
      <w:pPr>
        <w:numPr>
          <w:ilvl w:val="0"/>
          <w:numId w:val="26"/>
        </w:numPr>
        <w:suppressAutoHyphens w:val="0"/>
        <w:spacing w:before="100" w:beforeAutospacing="1"/>
        <w:ind w:left="284" w:right="962" w:firstLine="0"/>
        <w:jc w:val="both"/>
        <w:rPr>
          <w:color w:val="000000"/>
        </w:rPr>
      </w:pPr>
      <w:r w:rsidRPr="00513295">
        <w:rPr>
          <w:color w:val="000000"/>
        </w:rPr>
        <w:t>http://www.trainer.h1.ru/ - сайт учителя физ.культуры</w:t>
      </w:r>
    </w:p>
    <w:p w:rsidR="00E235CB" w:rsidRPr="00513295" w:rsidRDefault="00E235CB" w:rsidP="00E235CB">
      <w:pPr>
        <w:numPr>
          <w:ilvl w:val="0"/>
          <w:numId w:val="26"/>
        </w:numPr>
        <w:suppressAutoHyphens w:val="0"/>
        <w:spacing w:before="100" w:beforeAutospacing="1"/>
        <w:ind w:left="284" w:right="962" w:firstLine="0"/>
        <w:jc w:val="both"/>
        <w:rPr>
          <w:color w:val="000000"/>
        </w:rPr>
      </w:pPr>
      <w:r w:rsidRPr="00513295">
        <w:rPr>
          <w:color w:val="000000"/>
        </w:rPr>
        <w:t>http://zdd.1september.ru/ - газета "Здоровье детей"</w:t>
      </w:r>
    </w:p>
    <w:p w:rsidR="00E235CB" w:rsidRPr="00513295" w:rsidRDefault="00E235CB" w:rsidP="00E235CB">
      <w:pPr>
        <w:numPr>
          <w:ilvl w:val="0"/>
          <w:numId w:val="26"/>
        </w:numPr>
        <w:suppressAutoHyphens w:val="0"/>
        <w:spacing w:before="100" w:beforeAutospacing="1"/>
        <w:ind w:left="284" w:right="962" w:firstLine="0"/>
        <w:jc w:val="both"/>
        <w:rPr>
          <w:color w:val="000000"/>
        </w:rPr>
      </w:pPr>
      <w:r w:rsidRPr="00513295">
        <w:rPr>
          <w:color w:val="000000"/>
        </w:rPr>
        <w:t>http://spo.1september.ru/ - газета "Спорт в школе"</w:t>
      </w:r>
    </w:p>
    <w:p w:rsidR="00E235CB" w:rsidRPr="00513295" w:rsidRDefault="00E235CB" w:rsidP="00E235CB">
      <w:pPr>
        <w:numPr>
          <w:ilvl w:val="0"/>
          <w:numId w:val="26"/>
        </w:numPr>
        <w:suppressAutoHyphens w:val="0"/>
        <w:spacing w:before="100" w:beforeAutospacing="1"/>
        <w:ind w:left="284" w:right="962" w:firstLine="0"/>
        <w:jc w:val="both"/>
        <w:rPr>
          <w:color w:val="000000"/>
        </w:rPr>
      </w:pPr>
      <w:r w:rsidRPr="00513295">
        <w:rPr>
          <w:color w:val="000000"/>
        </w:rPr>
        <w:t>http://festival.1september.ru/ - Фестиваль пед.идей «Открытый урок»</w:t>
      </w:r>
    </w:p>
    <w:p w:rsidR="00FE59C1" w:rsidRPr="00E235CB" w:rsidRDefault="00E235CB" w:rsidP="00E235CB">
      <w:pPr>
        <w:numPr>
          <w:ilvl w:val="0"/>
          <w:numId w:val="26"/>
        </w:numPr>
        <w:suppressAutoHyphens w:val="0"/>
        <w:spacing w:before="100" w:beforeAutospacing="1"/>
        <w:ind w:left="284" w:right="962" w:firstLine="0"/>
        <w:jc w:val="both"/>
        <w:rPr>
          <w:color w:val="000000"/>
        </w:rPr>
        <w:sectPr w:rsidR="00FE59C1" w:rsidRPr="00E235CB" w:rsidSect="00E95E96">
          <w:pgSz w:w="11906" w:h="16838"/>
          <w:pgMar w:top="851" w:right="567" w:bottom="567" w:left="567" w:header="709" w:footer="709" w:gutter="0"/>
          <w:cols w:space="708"/>
          <w:docGrid w:linePitch="360"/>
        </w:sectPr>
      </w:pPr>
      <w:r w:rsidRPr="00513295">
        <w:rPr>
          <w:color w:val="000000"/>
        </w:rPr>
        <w:t>http://sportlaws.infosport.ru</w:t>
      </w:r>
    </w:p>
    <w:p w:rsidR="00DE1360" w:rsidRDefault="00DE1360" w:rsidP="00E235CB">
      <w:pPr>
        <w:ind w:right="395"/>
        <w:rPr>
          <w:sz w:val="28"/>
          <w:szCs w:val="28"/>
        </w:rPr>
      </w:pPr>
    </w:p>
    <w:p w:rsidR="00E6762F" w:rsidRDefault="00E6762F" w:rsidP="00E6762F">
      <w:pPr>
        <w:ind w:right="395" w:firstLine="1134"/>
        <w:jc w:val="right"/>
        <w:rPr>
          <w:sz w:val="28"/>
          <w:szCs w:val="28"/>
        </w:rPr>
      </w:pPr>
      <w:r w:rsidRPr="00E6762F">
        <w:rPr>
          <w:sz w:val="28"/>
          <w:szCs w:val="28"/>
        </w:rPr>
        <w:t>Приложение</w:t>
      </w:r>
    </w:p>
    <w:p w:rsidR="00E6762F" w:rsidRPr="00E6762F" w:rsidRDefault="00E6762F" w:rsidP="00E6762F">
      <w:pPr>
        <w:ind w:right="395" w:firstLine="1134"/>
        <w:jc w:val="right"/>
        <w:rPr>
          <w:sz w:val="28"/>
          <w:szCs w:val="28"/>
        </w:rPr>
      </w:pPr>
    </w:p>
    <w:p w:rsidR="007274E8" w:rsidRDefault="007274E8" w:rsidP="007274E8">
      <w:pPr>
        <w:ind w:right="395" w:firstLine="1134"/>
        <w:jc w:val="center"/>
        <w:rPr>
          <w:b/>
          <w:sz w:val="28"/>
          <w:szCs w:val="28"/>
        </w:rPr>
      </w:pPr>
      <w:r w:rsidRPr="00513295">
        <w:rPr>
          <w:b/>
          <w:sz w:val="28"/>
          <w:szCs w:val="28"/>
        </w:rPr>
        <w:t>Учебно-методическое и материально-техническое обеспечение учебного предмета  «Физическая культура».</w:t>
      </w:r>
    </w:p>
    <w:p w:rsidR="00E6762F" w:rsidRPr="00513295" w:rsidRDefault="00E6762F" w:rsidP="007274E8">
      <w:pPr>
        <w:ind w:right="395" w:firstLine="1134"/>
        <w:jc w:val="center"/>
        <w:rPr>
          <w:sz w:val="28"/>
          <w:szCs w:val="28"/>
        </w:rPr>
      </w:pPr>
    </w:p>
    <w:p w:rsidR="007274E8" w:rsidRPr="00513295" w:rsidRDefault="007274E8" w:rsidP="007274E8">
      <w:pPr>
        <w:ind w:left="1134" w:right="395"/>
        <w:jc w:val="both"/>
        <w:rPr>
          <w:b/>
        </w:rPr>
      </w:pPr>
      <w:r>
        <w:t xml:space="preserve">          </w:t>
      </w:r>
      <w:r w:rsidRPr="00513295">
        <w:t>Для организации учебного процесса по физической культуре имеются: пришкольный легкоатлетический стадион (в центре футбольное поле); оборудованные открытые  площадки для прыжков (в высоту, длину) и метаний (малого теннисного мяча и гранаты); гимнастический городок; хоккейная коробка; игровой спортивный зал (9 х18 м.); две рекреации.</w:t>
      </w:r>
    </w:p>
    <w:p w:rsidR="007274E8" w:rsidRDefault="007274E8" w:rsidP="007274E8">
      <w:pPr>
        <w:ind w:left="1134" w:right="395"/>
        <w:jc w:val="both"/>
        <w:rPr>
          <w:b/>
        </w:rPr>
      </w:pPr>
      <w:r w:rsidRPr="00513295">
        <w:rPr>
          <w:b/>
        </w:rPr>
        <w:t>Перечень имеющегося учебного оборудования</w:t>
      </w:r>
    </w:p>
    <w:p w:rsidR="00E6762F" w:rsidRPr="00513295" w:rsidRDefault="00E6762F" w:rsidP="007274E8">
      <w:pPr>
        <w:ind w:left="1134" w:right="395"/>
        <w:jc w:val="both"/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3260"/>
        <w:gridCol w:w="1417"/>
      </w:tblGrid>
      <w:tr w:rsidR="007274E8" w:rsidRPr="00513295" w:rsidTr="00E6762F">
        <w:trPr>
          <w:trHeight w:val="7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 w:rsidRPr="00513295">
              <w:t>Раздел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 w:rsidRPr="00513295">
              <w:t xml:space="preserve">Учебные </w:t>
            </w:r>
            <w:r>
              <w:t xml:space="preserve">   </w:t>
            </w:r>
            <w:r w:rsidRPr="00513295">
              <w:t>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ind w:firstLine="567"/>
              <w:jc w:val="both"/>
            </w:pPr>
            <w:r w:rsidRPr="00513295">
              <w:t>Комплекты инвентаря и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>
              <w:t xml:space="preserve">     </w:t>
            </w:r>
            <w:r w:rsidRPr="00513295">
              <w:t>Кол-во</w:t>
            </w:r>
          </w:p>
        </w:tc>
      </w:tr>
      <w:tr w:rsidR="00AA0655" w:rsidRPr="00513295" w:rsidTr="00AA0655">
        <w:trPr>
          <w:trHeight w:val="7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55" w:rsidRPr="00513295" w:rsidRDefault="00AA0655" w:rsidP="00E40FED">
            <w:pPr>
              <w:jc w:val="both"/>
            </w:pPr>
            <w:r w:rsidRPr="00513295">
              <w:t>Знания о физической 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55" w:rsidRPr="00513295" w:rsidRDefault="00AA0655" w:rsidP="00E40FED">
            <w:pPr>
              <w:snapToGrid w:val="0"/>
              <w:ind w:firstLine="567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A0655" w:rsidRDefault="00AA0655" w:rsidP="00E40FED">
            <w:pPr>
              <w:jc w:val="both"/>
            </w:pPr>
            <w:r w:rsidRPr="00513295">
              <w:t>Учебники по физической культуре</w:t>
            </w:r>
          </w:p>
          <w:p w:rsidR="004157A7" w:rsidRDefault="004157A7" w:rsidP="00E40FED">
            <w:pPr>
              <w:jc w:val="both"/>
            </w:pPr>
          </w:p>
          <w:p w:rsidR="00AA0655" w:rsidRPr="00513295" w:rsidRDefault="00AA0655" w:rsidP="00AA0655">
            <w:pPr>
              <w:jc w:val="both"/>
            </w:pPr>
            <w:r>
              <w:t xml:space="preserve">Электронные учебники В.И.Лях, А.А. Зданевич Физическая культура </w:t>
            </w:r>
            <w:r w:rsidR="00D8325D">
              <w:rPr>
                <w:noProof/>
                <w:lang w:eastAsia="ru-RU"/>
              </w:rPr>
              <w:t>8</w:t>
            </w:r>
            <w:r w:rsidR="004157A7">
              <w:rPr>
                <w:noProof/>
                <w:lang w:eastAsia="ru-RU"/>
              </w:rPr>
              <w:t>-е издание, Москва Просвещение 2012г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0655" w:rsidRDefault="00AA0655" w:rsidP="004157A7">
            <w:pPr>
              <w:jc w:val="center"/>
            </w:pPr>
            <w:r>
              <w:t>2</w:t>
            </w:r>
            <w:r w:rsidR="004157A7">
              <w:t>0</w:t>
            </w:r>
          </w:p>
          <w:p w:rsidR="004157A7" w:rsidRDefault="004157A7" w:rsidP="004157A7">
            <w:pPr>
              <w:jc w:val="center"/>
            </w:pPr>
          </w:p>
          <w:p w:rsidR="004157A7" w:rsidRDefault="004157A7" w:rsidP="004157A7">
            <w:pPr>
              <w:jc w:val="center"/>
            </w:pPr>
          </w:p>
          <w:p w:rsidR="004157A7" w:rsidRDefault="004157A7" w:rsidP="004157A7">
            <w:pPr>
              <w:jc w:val="center"/>
            </w:pPr>
            <w:r>
              <w:t>43</w:t>
            </w:r>
          </w:p>
          <w:p w:rsidR="004157A7" w:rsidRDefault="004157A7" w:rsidP="004157A7">
            <w:pPr>
              <w:jc w:val="center"/>
            </w:pPr>
          </w:p>
          <w:p w:rsidR="004157A7" w:rsidRDefault="004157A7" w:rsidP="004157A7">
            <w:pPr>
              <w:jc w:val="center"/>
            </w:pPr>
          </w:p>
          <w:p w:rsidR="004157A7" w:rsidRDefault="004157A7" w:rsidP="004157A7">
            <w:pPr>
              <w:jc w:val="center"/>
            </w:pPr>
          </w:p>
          <w:p w:rsidR="004157A7" w:rsidRPr="00513295" w:rsidRDefault="004157A7" w:rsidP="004157A7">
            <w:pPr>
              <w:jc w:val="center"/>
            </w:pPr>
          </w:p>
        </w:tc>
      </w:tr>
      <w:tr w:rsidR="007274E8" w:rsidRPr="00513295" w:rsidTr="004157A7">
        <w:trPr>
          <w:trHeight w:val="307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 w:rsidRPr="00513295">
              <w:t xml:space="preserve"> Спортивно-оздоровительная деятельность</w:t>
            </w:r>
          </w:p>
          <w:p w:rsidR="007274E8" w:rsidRPr="00513295" w:rsidRDefault="007274E8" w:rsidP="00E40FED">
            <w:pPr>
              <w:jc w:val="both"/>
            </w:pPr>
            <w:r w:rsidRPr="00513295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 w:rsidRPr="00513295">
              <w:t xml:space="preserve">Гимнастика  с основами акробатики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Бревно напольное (3 м)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Канат для лазания (5 м) </w:t>
            </w:r>
          </w:p>
          <w:p w:rsidR="00AA0655" w:rsidRDefault="00AA0655" w:rsidP="00E40FED">
            <w:pPr>
              <w:ind w:firstLine="567"/>
              <w:jc w:val="both"/>
            </w:pPr>
            <w:r>
              <w:t xml:space="preserve">Канат </w:t>
            </w:r>
            <w:r w:rsidRPr="00513295">
              <w:t>гимнастический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Козел гимнастический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Конь гимнастический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Мат паралоновый  (2 х 1 х 0,1)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Перекладина гимнастическая</w:t>
            </w:r>
          </w:p>
          <w:p w:rsidR="007274E8" w:rsidRDefault="007274E8" w:rsidP="00E40FED">
            <w:pPr>
              <w:ind w:firstLine="567"/>
              <w:jc w:val="both"/>
            </w:pPr>
            <w:r w:rsidRPr="00513295">
              <w:t xml:space="preserve">Стенка гимнастическая </w:t>
            </w:r>
          </w:p>
          <w:p w:rsidR="004157A7" w:rsidRPr="00513295" w:rsidRDefault="004157A7" w:rsidP="00E40FED">
            <w:pPr>
              <w:ind w:firstLine="567"/>
              <w:jc w:val="both"/>
            </w:pPr>
            <w:r>
              <w:t>Турник для шв. стенки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4E8" w:rsidRPr="00513295" w:rsidRDefault="004157A7" w:rsidP="00E40FED">
            <w:pPr>
              <w:jc w:val="both"/>
            </w:pPr>
            <w:r>
              <w:t xml:space="preserve">     </w:t>
            </w:r>
            <w:r w:rsidR="00AA0655">
              <w:t xml:space="preserve">   </w:t>
            </w:r>
            <w:r w:rsidR="007274E8" w:rsidRPr="00513295">
              <w:t>1</w:t>
            </w:r>
          </w:p>
          <w:p w:rsidR="007274E8" w:rsidRDefault="004157A7" w:rsidP="00E40FED">
            <w:pPr>
              <w:ind w:firstLine="567"/>
              <w:jc w:val="both"/>
            </w:pPr>
            <w:r>
              <w:t>1</w:t>
            </w:r>
          </w:p>
          <w:p w:rsidR="004157A7" w:rsidRPr="00513295" w:rsidRDefault="004157A7" w:rsidP="00E40FED">
            <w:pPr>
              <w:ind w:firstLine="567"/>
              <w:jc w:val="both"/>
            </w:pPr>
            <w:r>
              <w:t>1</w:t>
            </w:r>
          </w:p>
          <w:p w:rsidR="007274E8" w:rsidRPr="00513295" w:rsidRDefault="004157A7" w:rsidP="00E40FED">
            <w:pPr>
              <w:ind w:firstLine="567"/>
              <w:jc w:val="both"/>
            </w:pPr>
            <w:r>
              <w:t>1</w:t>
            </w:r>
          </w:p>
          <w:p w:rsidR="004157A7" w:rsidRPr="00513295" w:rsidRDefault="004157A7" w:rsidP="004157A7">
            <w:pPr>
              <w:ind w:firstLine="567"/>
              <w:jc w:val="both"/>
            </w:pPr>
            <w:r>
              <w:t>2</w:t>
            </w:r>
          </w:p>
          <w:p w:rsidR="007274E8" w:rsidRPr="00513295" w:rsidRDefault="004157A7" w:rsidP="004157A7">
            <w:pPr>
              <w:jc w:val="both"/>
            </w:pPr>
            <w:r>
              <w:t xml:space="preserve">        </w:t>
            </w:r>
            <w:r w:rsidR="007274E8" w:rsidRPr="00513295">
              <w:t>8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1</w:t>
            </w:r>
          </w:p>
          <w:p w:rsidR="007274E8" w:rsidRDefault="004157A7" w:rsidP="00E40FED">
            <w:pPr>
              <w:ind w:firstLine="567"/>
              <w:jc w:val="both"/>
            </w:pPr>
            <w:r>
              <w:t>1</w:t>
            </w:r>
          </w:p>
          <w:p w:rsidR="004157A7" w:rsidRDefault="004157A7" w:rsidP="00E40FED">
            <w:pPr>
              <w:ind w:firstLine="567"/>
              <w:jc w:val="both"/>
            </w:pPr>
          </w:p>
          <w:p w:rsidR="004157A7" w:rsidRPr="00513295" w:rsidRDefault="004157A7" w:rsidP="00E40FED">
            <w:pPr>
              <w:ind w:firstLine="567"/>
              <w:jc w:val="both"/>
            </w:pPr>
            <w:r>
              <w:t>6</w:t>
            </w:r>
          </w:p>
          <w:p w:rsidR="004157A7" w:rsidRPr="00513295" w:rsidRDefault="004157A7" w:rsidP="004157A7">
            <w:pPr>
              <w:jc w:val="both"/>
            </w:pPr>
            <w:r>
              <w:t xml:space="preserve">         3 </w:t>
            </w:r>
          </w:p>
        </w:tc>
      </w:tr>
      <w:tr w:rsidR="007274E8" w:rsidRPr="00513295" w:rsidTr="00E6762F">
        <w:trPr>
          <w:trHeight w:val="145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Палка гимнастическая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Скамейка гимнастическая  жесткая (4 м)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Скакалка детская </w:t>
            </w:r>
          </w:p>
          <w:p w:rsidR="007274E8" w:rsidRPr="00513295" w:rsidRDefault="007274E8" w:rsidP="007527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4E8" w:rsidRDefault="004157A7" w:rsidP="00E40FED">
            <w:pPr>
              <w:ind w:firstLine="567"/>
              <w:jc w:val="both"/>
            </w:pPr>
            <w:r>
              <w:t>20</w:t>
            </w:r>
          </w:p>
          <w:p w:rsidR="004157A7" w:rsidRPr="00513295" w:rsidRDefault="004157A7" w:rsidP="00E40FED">
            <w:pPr>
              <w:ind w:firstLine="567"/>
              <w:jc w:val="both"/>
            </w:pPr>
            <w:r>
              <w:t>5</w:t>
            </w:r>
          </w:p>
          <w:p w:rsidR="007274E8" w:rsidRPr="00513295" w:rsidRDefault="007274E8" w:rsidP="00E40FED">
            <w:pPr>
              <w:ind w:firstLine="567"/>
              <w:jc w:val="both"/>
            </w:pPr>
          </w:p>
          <w:p w:rsidR="007274E8" w:rsidRPr="00513295" w:rsidRDefault="007527A2" w:rsidP="00E40FED">
            <w:pPr>
              <w:ind w:firstLine="567"/>
              <w:jc w:val="both"/>
            </w:pPr>
            <w:r>
              <w:t>6</w:t>
            </w:r>
          </w:p>
          <w:p w:rsidR="007274E8" w:rsidRPr="00513295" w:rsidRDefault="007274E8" w:rsidP="007527A2">
            <w:pPr>
              <w:jc w:val="both"/>
            </w:pPr>
          </w:p>
        </w:tc>
      </w:tr>
      <w:tr w:rsidR="007274E8" w:rsidRPr="00513295" w:rsidTr="00E6762F">
        <w:trPr>
          <w:trHeight w:val="4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r w:rsidRPr="00513295">
              <w:t xml:space="preserve">Легкая </w:t>
            </w:r>
          </w:p>
          <w:p w:rsidR="007274E8" w:rsidRPr="00513295" w:rsidRDefault="007274E8" w:rsidP="00E40FED">
            <w:r w:rsidRPr="00513295">
              <w:t xml:space="preserve">атлетика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Планка для прыжков в высоту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Стойка для прыжков в высоту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Секундомер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Мячи для тенниса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Аптечка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ind w:firstLine="567"/>
              <w:jc w:val="both"/>
            </w:pPr>
            <w:r w:rsidRPr="00513295">
              <w:t>2</w:t>
            </w:r>
          </w:p>
          <w:p w:rsidR="007527A2" w:rsidRDefault="007527A2" w:rsidP="00E40FED">
            <w:pPr>
              <w:ind w:firstLine="567"/>
              <w:jc w:val="both"/>
            </w:pP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1</w:t>
            </w:r>
          </w:p>
          <w:p w:rsidR="007527A2" w:rsidRDefault="007527A2" w:rsidP="00E40FED">
            <w:pPr>
              <w:ind w:firstLine="567"/>
              <w:jc w:val="both"/>
            </w:pP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1</w:t>
            </w:r>
          </w:p>
          <w:p w:rsidR="007274E8" w:rsidRPr="00513295" w:rsidRDefault="00BF36D1" w:rsidP="00BF36D1">
            <w:pPr>
              <w:jc w:val="both"/>
            </w:pPr>
            <w:r>
              <w:t xml:space="preserve">         2</w:t>
            </w:r>
          </w:p>
          <w:p w:rsidR="00E6762F" w:rsidRPr="00513295" w:rsidRDefault="00BF36D1" w:rsidP="00E40FED">
            <w:pPr>
              <w:jc w:val="both"/>
            </w:pPr>
            <w:r>
              <w:t xml:space="preserve">         </w:t>
            </w:r>
            <w:r w:rsidR="007274E8" w:rsidRPr="00513295">
              <w:t>1</w:t>
            </w:r>
          </w:p>
        </w:tc>
      </w:tr>
      <w:tr w:rsidR="007274E8" w:rsidRPr="00513295" w:rsidTr="00E6762F">
        <w:trPr>
          <w:trHeight w:val="4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 w:rsidRPr="00513295">
              <w:t xml:space="preserve">Лыжные </w:t>
            </w:r>
          </w:p>
          <w:p w:rsidR="007274E8" w:rsidRPr="00513295" w:rsidRDefault="007274E8" w:rsidP="00E40FED">
            <w:pPr>
              <w:jc w:val="both"/>
            </w:pPr>
            <w:r w:rsidRPr="00513295">
              <w:t xml:space="preserve">гонки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BF36D1">
            <w:r w:rsidRPr="00513295">
              <w:t>Лыж</w:t>
            </w:r>
            <w:r w:rsidR="00BF36D1">
              <w:t>ные комплекты</w:t>
            </w:r>
            <w:r w:rsidRPr="00513295">
              <w:t xml:space="preserve"> </w:t>
            </w:r>
          </w:p>
          <w:p w:rsidR="007274E8" w:rsidRPr="00513295" w:rsidRDefault="007274E8" w:rsidP="00BF36D1">
            <w:r w:rsidRPr="00513295">
              <w:t xml:space="preserve">Лыжные палки </w:t>
            </w:r>
          </w:p>
          <w:p w:rsidR="007274E8" w:rsidRPr="00513295" w:rsidRDefault="007274E8" w:rsidP="00BF36D1">
            <w:r w:rsidRPr="00513295">
              <w:t>Стойка для хранения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E8" w:rsidRPr="00513295" w:rsidRDefault="00267635" w:rsidP="00E40FED">
            <w:pPr>
              <w:jc w:val="both"/>
            </w:pPr>
            <w:r>
              <w:t xml:space="preserve">        3</w:t>
            </w:r>
            <w:r w:rsidR="00BF36D1">
              <w:t>5</w:t>
            </w:r>
          </w:p>
          <w:p w:rsidR="00BF36D1" w:rsidRDefault="00BF36D1" w:rsidP="00E40FED">
            <w:pPr>
              <w:jc w:val="both"/>
            </w:pPr>
            <w:r>
              <w:t xml:space="preserve">        15</w:t>
            </w:r>
          </w:p>
          <w:p w:rsidR="00BF36D1" w:rsidRPr="00513295" w:rsidRDefault="00BF36D1" w:rsidP="00BF36D1">
            <w:pPr>
              <w:jc w:val="both"/>
            </w:pPr>
            <w:r>
              <w:t xml:space="preserve">         4</w:t>
            </w:r>
          </w:p>
          <w:p w:rsidR="007274E8" w:rsidRPr="00513295" w:rsidRDefault="007274E8" w:rsidP="00E40FED">
            <w:pPr>
              <w:jc w:val="both"/>
            </w:pPr>
          </w:p>
        </w:tc>
      </w:tr>
      <w:tr w:rsidR="007274E8" w:rsidRPr="00513295" w:rsidTr="00E6762F">
        <w:trPr>
          <w:trHeight w:val="4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jc w:val="both"/>
            </w:pPr>
            <w:r w:rsidRPr="00513295">
              <w:t>Подвиж</w:t>
            </w:r>
            <w:r w:rsidRPr="00513295">
              <w:softHyphen/>
              <w:t>ные игры с элемен</w:t>
            </w:r>
            <w:r w:rsidRPr="00513295">
              <w:softHyphen/>
              <w:t>тами спортив</w:t>
            </w:r>
            <w:r w:rsidRPr="00513295">
              <w:softHyphen/>
              <w:t xml:space="preserve">ных игр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E8" w:rsidRPr="00513295" w:rsidRDefault="007274E8" w:rsidP="00E40FED">
            <w:pPr>
              <w:ind w:firstLine="567"/>
              <w:jc w:val="both"/>
            </w:pPr>
            <w:r w:rsidRPr="00513295">
              <w:t>Свисток судейский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Сетка волейбольная </w:t>
            </w:r>
          </w:p>
          <w:p w:rsidR="007274E8" w:rsidRDefault="007274E8" w:rsidP="00E40FED">
            <w:pPr>
              <w:ind w:firstLine="567"/>
              <w:jc w:val="both"/>
            </w:pPr>
            <w:r w:rsidRPr="00513295">
              <w:t xml:space="preserve">Щит баскетбольный игровой </w:t>
            </w:r>
          </w:p>
          <w:p w:rsidR="00267635" w:rsidRDefault="00267635" w:rsidP="00E40FED">
            <w:pPr>
              <w:ind w:firstLine="567"/>
              <w:jc w:val="both"/>
            </w:pPr>
            <w:r>
              <w:t>Кольца б\б</w:t>
            </w:r>
          </w:p>
          <w:p w:rsidR="00267635" w:rsidRDefault="00267635" w:rsidP="00E40FED">
            <w:pPr>
              <w:ind w:firstLine="567"/>
              <w:jc w:val="both"/>
            </w:pPr>
            <w:r>
              <w:t>Ферма б\б</w:t>
            </w:r>
          </w:p>
          <w:p w:rsidR="00267635" w:rsidRPr="00513295" w:rsidRDefault="00A11EB7" w:rsidP="00A11EB7">
            <w:pPr>
              <w:ind w:firstLine="567"/>
              <w:jc w:val="both"/>
            </w:pPr>
            <w:r>
              <w:t>Сетка б\</w:t>
            </w:r>
          </w:p>
          <w:p w:rsidR="007274E8" w:rsidRDefault="007274E8" w:rsidP="00E40FED">
            <w:pPr>
              <w:ind w:firstLine="567"/>
              <w:jc w:val="both"/>
            </w:pPr>
            <w:r w:rsidRPr="00513295">
              <w:t xml:space="preserve">Сетка для ворот по мини-футболу </w:t>
            </w:r>
          </w:p>
          <w:p w:rsidR="00267635" w:rsidRPr="00513295" w:rsidRDefault="00267635" w:rsidP="00E40FED">
            <w:pPr>
              <w:ind w:firstLine="567"/>
              <w:jc w:val="both"/>
            </w:pPr>
            <w:r>
              <w:t>Ворота гандбольные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Мячи футбольные 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 xml:space="preserve">Мячи волейбольные </w:t>
            </w:r>
          </w:p>
          <w:p w:rsidR="007274E8" w:rsidRDefault="007274E8" w:rsidP="00E40FED">
            <w:pPr>
              <w:ind w:firstLine="567"/>
              <w:jc w:val="both"/>
            </w:pPr>
            <w:r w:rsidRPr="00513295">
              <w:t>Мячи баскетбольные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Фишки (большие)</w:t>
            </w:r>
          </w:p>
          <w:p w:rsidR="007274E8" w:rsidRPr="00513295" w:rsidRDefault="00A11EB7" w:rsidP="00E40FED">
            <w:pPr>
              <w:ind w:firstLine="567"/>
              <w:jc w:val="both"/>
            </w:pPr>
            <w:r>
              <w:t>Стол теннисный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E8" w:rsidRPr="00513295" w:rsidRDefault="007274E8" w:rsidP="00267635">
            <w:pPr>
              <w:ind w:firstLine="567"/>
              <w:jc w:val="both"/>
            </w:pPr>
            <w:r w:rsidRPr="00513295">
              <w:t>1</w:t>
            </w:r>
          </w:p>
          <w:p w:rsidR="007274E8" w:rsidRPr="00513295" w:rsidRDefault="007274E8" w:rsidP="00E40FED">
            <w:pPr>
              <w:ind w:firstLine="567"/>
              <w:jc w:val="both"/>
            </w:pPr>
            <w:r w:rsidRPr="00513295">
              <w:t>1</w:t>
            </w:r>
          </w:p>
          <w:p w:rsidR="007274E8" w:rsidRPr="00513295" w:rsidRDefault="00267635" w:rsidP="00E40FED">
            <w:pPr>
              <w:ind w:firstLine="567"/>
              <w:jc w:val="both"/>
            </w:pPr>
            <w:r>
              <w:t>4</w:t>
            </w:r>
          </w:p>
          <w:p w:rsidR="00267635" w:rsidRDefault="00267635" w:rsidP="00E40FED">
            <w:pPr>
              <w:ind w:firstLine="567"/>
              <w:jc w:val="both"/>
            </w:pPr>
          </w:p>
          <w:p w:rsidR="00267635" w:rsidRDefault="00267635" w:rsidP="00E40FED">
            <w:pPr>
              <w:ind w:firstLine="567"/>
              <w:jc w:val="both"/>
            </w:pPr>
            <w:r>
              <w:t>6</w:t>
            </w:r>
          </w:p>
          <w:p w:rsidR="007274E8" w:rsidRDefault="007274E8" w:rsidP="00E40FED">
            <w:pPr>
              <w:ind w:firstLine="567"/>
              <w:jc w:val="both"/>
            </w:pPr>
            <w:r w:rsidRPr="00513295">
              <w:t>2</w:t>
            </w:r>
          </w:p>
          <w:p w:rsidR="00A11EB7" w:rsidRDefault="00267635" w:rsidP="00A11EB7">
            <w:pPr>
              <w:ind w:firstLine="567"/>
              <w:jc w:val="both"/>
            </w:pPr>
            <w:r>
              <w:t>2</w:t>
            </w:r>
          </w:p>
          <w:p w:rsidR="00267635" w:rsidRDefault="00267635" w:rsidP="00A11EB7">
            <w:pPr>
              <w:ind w:firstLine="567"/>
              <w:jc w:val="both"/>
            </w:pPr>
            <w:r>
              <w:t>2</w:t>
            </w:r>
          </w:p>
          <w:p w:rsidR="00A11EB7" w:rsidRPr="00513295" w:rsidRDefault="00A11EB7" w:rsidP="00A11EB7">
            <w:pPr>
              <w:ind w:firstLine="567"/>
              <w:jc w:val="both"/>
            </w:pPr>
          </w:p>
          <w:p w:rsidR="00267635" w:rsidRDefault="00267635" w:rsidP="00E40FED">
            <w:pPr>
              <w:ind w:firstLine="567"/>
              <w:jc w:val="both"/>
            </w:pPr>
            <w:r>
              <w:t>11</w:t>
            </w:r>
          </w:p>
          <w:p w:rsidR="00267635" w:rsidRDefault="00267635" w:rsidP="00267635">
            <w:pPr>
              <w:jc w:val="both"/>
            </w:pPr>
            <w:r>
              <w:t xml:space="preserve">        14</w:t>
            </w:r>
          </w:p>
          <w:p w:rsidR="007274E8" w:rsidRPr="00513295" w:rsidRDefault="00267635" w:rsidP="00267635">
            <w:pPr>
              <w:jc w:val="both"/>
            </w:pPr>
            <w:r>
              <w:t xml:space="preserve">        17</w:t>
            </w:r>
          </w:p>
          <w:p w:rsidR="007274E8" w:rsidRPr="00513295" w:rsidRDefault="00267635" w:rsidP="00E40FED">
            <w:pPr>
              <w:ind w:firstLine="567"/>
              <w:jc w:val="both"/>
            </w:pPr>
            <w:r>
              <w:t>6</w:t>
            </w:r>
          </w:p>
          <w:p w:rsidR="007274E8" w:rsidRDefault="007274E8" w:rsidP="00E40FED">
            <w:pPr>
              <w:ind w:firstLine="567"/>
              <w:jc w:val="both"/>
            </w:pPr>
            <w:r w:rsidRPr="00513295">
              <w:t>20</w:t>
            </w:r>
          </w:p>
          <w:p w:rsidR="00267635" w:rsidRPr="00513295" w:rsidRDefault="00A11EB7" w:rsidP="00E40FED">
            <w:pPr>
              <w:ind w:firstLine="567"/>
              <w:jc w:val="both"/>
            </w:pPr>
            <w:r>
              <w:t>1</w:t>
            </w:r>
          </w:p>
        </w:tc>
      </w:tr>
    </w:tbl>
    <w:p w:rsidR="007274E8" w:rsidRPr="00513295" w:rsidRDefault="007274E8" w:rsidP="007274E8">
      <w:pPr>
        <w:jc w:val="both"/>
        <w:sectPr w:rsidR="007274E8" w:rsidRPr="00513295" w:rsidSect="00E6762F">
          <w:pgSz w:w="11906" w:h="16838"/>
          <w:pgMar w:top="1276" w:right="1134" w:bottom="851" w:left="1134" w:header="709" w:footer="709" w:gutter="0"/>
          <w:cols w:space="708"/>
          <w:docGrid w:linePitch="360"/>
        </w:sectPr>
      </w:pPr>
    </w:p>
    <w:p w:rsidR="007274E8" w:rsidRDefault="007274E8" w:rsidP="007274E8">
      <w:pPr>
        <w:ind w:right="395"/>
        <w:jc w:val="both"/>
        <w:rPr>
          <w:b/>
        </w:rPr>
      </w:pPr>
    </w:p>
    <w:p w:rsidR="00B45E36" w:rsidRPr="00513295" w:rsidRDefault="00B45E36" w:rsidP="00756E42">
      <w:pPr>
        <w:ind w:left="1134" w:right="395"/>
        <w:jc w:val="both"/>
        <w:rPr>
          <w:b/>
        </w:rPr>
      </w:pPr>
    </w:p>
    <w:p w:rsidR="00B42936" w:rsidRDefault="00B42936" w:rsidP="00756E42">
      <w:pPr>
        <w:ind w:left="1134" w:right="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EBC" w:rsidRPr="00513295">
        <w:rPr>
          <w:b/>
          <w:sz w:val="28"/>
          <w:szCs w:val="28"/>
        </w:rPr>
        <w:t xml:space="preserve">Критерии  и нормы оценки уровня подготовленности учащихся </w:t>
      </w:r>
    </w:p>
    <w:p w:rsidR="00360EBC" w:rsidRPr="00513295" w:rsidRDefault="00B42936" w:rsidP="00756E42">
      <w:pPr>
        <w:ind w:left="1134" w:right="39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60EBC" w:rsidRPr="00513295">
        <w:rPr>
          <w:b/>
          <w:sz w:val="28"/>
          <w:szCs w:val="28"/>
        </w:rPr>
        <w:t>по предмету «Физическая  культура».</w:t>
      </w:r>
    </w:p>
    <w:p w:rsidR="00360EBC" w:rsidRPr="00513295" w:rsidRDefault="00B42936" w:rsidP="00756E42">
      <w:pPr>
        <w:ind w:left="1134" w:right="395"/>
        <w:jc w:val="both"/>
      </w:pPr>
      <w:r>
        <w:t xml:space="preserve">      </w:t>
      </w:r>
      <w:r w:rsidR="00360EBC" w:rsidRPr="00B42936">
        <w:rPr>
          <w:b/>
        </w:rPr>
        <w:t xml:space="preserve">Уровень </w:t>
      </w:r>
      <w:r w:rsidR="00360EBC" w:rsidRPr="00B42936">
        <w:rPr>
          <w:b/>
          <w:i/>
        </w:rPr>
        <w:t>теоретической подготовленности</w:t>
      </w:r>
      <w:r w:rsidR="00360EBC" w:rsidRPr="00513295">
        <w:t xml:space="preserve"> учащихся основной школы оценивается по пятибалльной шкале с выставлением следующих отметок: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Отметка «5»</w:t>
      </w:r>
      <w:r w:rsidRPr="00513295">
        <w:t xml:space="preserve"> - выставляется ученику в том  случае, если он в полном объеме владеет определенной (для данного этапа) системой знаний. При этом ученик способен творчески охарактеризовать основные понятия и факты; установить причинно-следственные связи; владеет способами и умениями применять полученные знания  в практической деятельности (т.е. при организации самостоятельных занятиях физической культурой). 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Отметка «4»</w:t>
      </w:r>
      <w:r w:rsidRPr="00513295">
        <w:t xml:space="preserve"> выставляется тогда, когда ученик достаточно уверенно владеет полученными знаниями; способен раскрыть основное их содержание, привести некоторые факты; умеет применять некоторые знания в практической деятельности, но под контролем учителя.</w:t>
      </w:r>
    </w:p>
    <w:p w:rsidR="00360EBC" w:rsidRPr="00513295" w:rsidRDefault="00360EBC" w:rsidP="00756E42">
      <w:pPr>
        <w:ind w:left="1134" w:right="395"/>
        <w:jc w:val="both"/>
      </w:pPr>
      <w:r w:rsidRPr="00513295">
        <w:t>Отметку «3» заслуживает ученик, уровень освоенности  знаний которого недостаточен для практического использования, даже при подсказке учителя; при воспроизведении незначительного количества знаний ученик не способен охарактеризовать их основное содержание и указать взаимосвязь понятий и фактов.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Отметка «2»</w:t>
      </w:r>
      <w:r w:rsidRPr="00513295">
        <w:t xml:space="preserve"> выставляется при неудовлетворительном владении знаниями; в случае, когда ученик может привести лишь отрывочные сведения об основных понятиях и фактах; не способен использовать знания на практике.</w:t>
      </w:r>
    </w:p>
    <w:p w:rsidR="00360EBC" w:rsidRPr="00513295" w:rsidRDefault="00360EBC" w:rsidP="00756E42">
      <w:pPr>
        <w:ind w:left="1134" w:right="395"/>
        <w:jc w:val="both"/>
      </w:pPr>
      <w:r w:rsidRPr="00513295">
        <w:t>Самая низкая отметка – «1» отражает полное отсутствие знаний и умений применять их на практике.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Уровень</w:t>
      </w:r>
      <w:r w:rsidRPr="00513295">
        <w:t xml:space="preserve"> </w:t>
      </w:r>
      <w:r w:rsidRPr="00B42936">
        <w:rPr>
          <w:b/>
          <w:i/>
        </w:rPr>
        <w:t>двигательной  подготовленности</w:t>
      </w:r>
      <w:r w:rsidRPr="00513295">
        <w:t xml:space="preserve"> также оценивается по пятибалльной шкале с выставлением следующих отметок: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- отметка «5»</w:t>
      </w:r>
      <w:r w:rsidRPr="00513295">
        <w:t xml:space="preserve"> выставляется в случае точного и полного соблюдения основ, звеньев и деталей техники; свободного и слитного выполнения действия с оптимальной амплитудой;  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- отметкой «4»</w:t>
      </w:r>
      <w:r w:rsidRPr="00513295">
        <w:t xml:space="preserve"> оценивается действие, когда оно при соблюдении указанных требований содержит одну-две незначительные ошибки; 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- отметка «3»</w:t>
      </w:r>
      <w:r w:rsidRPr="00513295">
        <w:t xml:space="preserve"> отражает правильное выполнение действия в его основе с незначительными ошибками; 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- отметка «2»</w:t>
      </w:r>
      <w:r w:rsidRPr="00513295">
        <w:t xml:space="preserve"> </w:t>
      </w:r>
      <w:r w:rsidR="00B42936">
        <w:t xml:space="preserve">- </w:t>
      </w:r>
      <w:r w:rsidRPr="00513295">
        <w:t xml:space="preserve">выставляется при грубых нарушениях основ техники;  </w:t>
      </w:r>
    </w:p>
    <w:p w:rsidR="00360EBC" w:rsidRPr="00513295" w:rsidRDefault="00360EBC" w:rsidP="00756E42">
      <w:pPr>
        <w:ind w:left="1134" w:right="395"/>
        <w:jc w:val="both"/>
      </w:pPr>
      <w:r w:rsidRPr="00B42936">
        <w:rPr>
          <w:b/>
        </w:rPr>
        <w:t>-отметка «1» -</w:t>
      </w:r>
      <w:r w:rsidRPr="00513295">
        <w:t xml:space="preserve"> упражнение (действие) не выполнено.</w:t>
      </w:r>
    </w:p>
    <w:p w:rsidR="004D35D6" w:rsidRPr="00513295" w:rsidRDefault="004D35D6" w:rsidP="00756E42">
      <w:pPr>
        <w:ind w:left="1134" w:right="395"/>
        <w:jc w:val="both"/>
        <w:rPr>
          <w:b/>
        </w:rPr>
      </w:pPr>
      <w:r w:rsidRPr="00513295">
        <w:rPr>
          <w:b/>
        </w:rPr>
        <w:t>Уровень  развития физической культуры учащихся, окончивших основную школу.</w:t>
      </w:r>
    </w:p>
    <w:p w:rsidR="004D35D6" w:rsidRPr="00513295" w:rsidRDefault="004D35D6" w:rsidP="00756E42">
      <w:pPr>
        <w:ind w:left="1134" w:right="395"/>
        <w:jc w:val="both"/>
        <w:rPr>
          <w:b/>
        </w:rPr>
      </w:pPr>
      <w:r w:rsidRPr="00513295">
        <w:rPr>
          <w:spacing w:val="7"/>
        </w:rPr>
        <w:t>Тестирование проводиться 2 раза в год. (Весна, осень). Методика проведения тестирования учащихся 1-11 классов общеобразовательных учреждений по  предмету «Физическая культура». Под редакцией Н.И. Рамазанова</w:t>
      </w:r>
    </w:p>
    <w:p w:rsidR="004D35D6" w:rsidRPr="00513295" w:rsidRDefault="004D35D6" w:rsidP="00756E42">
      <w:pPr>
        <w:pStyle w:val="aff2"/>
        <w:keepNext/>
        <w:shd w:val="clear" w:color="auto" w:fill="FFFFFF"/>
        <w:ind w:left="1134" w:right="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1134" w:right="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p w:rsidR="004D35D6" w:rsidRPr="00513295" w:rsidRDefault="004D35D6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челночного бега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4х9 м (сек.)</w:t>
      </w: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12,5-11,6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11,5-10,9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10,8-10,6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10,5 -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12,2 -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12,1-11,4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11,3-10,8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10,7-10,5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10,4 -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11,8-11,2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11,1-10,6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10,5-10,3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10,2 -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11,9-11,3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11,2-10,6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10,5-10,2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10,1 -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11,7-11,1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11,0-10,7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10,6-10,1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</w:tbl>
    <w:p w:rsidR="00EE64AB" w:rsidRDefault="00EE64AB" w:rsidP="00756E42">
      <w:pPr>
        <w:pStyle w:val="aff2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12,3 -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12,2-11,3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11,2-10,7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10,6-10,1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11,4-10,8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10,7-10,4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10,3-9,9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9,8 -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11,1 -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11,0-10,4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10,3-10,1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10,0-9,6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9,5 -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10,0-9,7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9,6-9,2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9,1 -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10,4- 9,9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9,8-9,5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9,4-9,1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9,0 - « -</w:t>
            </w:r>
          </w:p>
        </w:tc>
      </w:tr>
    </w:tbl>
    <w:p w:rsidR="004D35D6" w:rsidRPr="00513295" w:rsidRDefault="004D35D6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прыжка в длину с места (см)</w:t>
      </w:r>
    </w:p>
    <w:p w:rsidR="00EE64AB" w:rsidRDefault="00EE64AB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126-138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139-159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160-172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173 -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137-151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152-174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175-189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190 -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143 -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144-158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159-175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176-190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191 -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143 -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144-156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157-179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180-198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199 -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147-162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163-187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188-203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204 - « -</w:t>
            </w:r>
          </w:p>
        </w:tc>
      </w:tr>
    </w:tbl>
    <w:p w:rsidR="00EE64AB" w:rsidRDefault="00EE64AB" w:rsidP="00756E42">
      <w:pPr>
        <w:pStyle w:val="aff2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144 -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145-158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159-179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180-193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194 -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161-171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172-192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193-203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204 -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164 -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165-176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177-195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196-207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208 -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176-189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211-224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225 - « -</w:t>
            </w:r>
          </w:p>
        </w:tc>
      </w:tr>
      <w:tr w:rsidR="004D35D6" w:rsidRPr="00513295" w:rsidTr="00756E42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172 -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173- 189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190-216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217-233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234 - « -</w:t>
            </w:r>
          </w:p>
        </w:tc>
      </w:tr>
    </w:tbl>
    <w:p w:rsidR="004D35D6" w:rsidRPr="00513295" w:rsidRDefault="004D35D6" w:rsidP="00E970A9">
      <w:pPr>
        <w:pStyle w:val="aff2"/>
        <w:keepNext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подтягивания (раз)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(Мальчики – из виса на высокой перекладине)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(Девочки – из виса лежа на низкой перекладине)</w:t>
      </w:r>
    </w:p>
    <w:p w:rsidR="00EE64AB" w:rsidRDefault="00EE64AB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23 -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23 -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22 -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19 - « -</w:t>
            </w:r>
          </w:p>
        </w:tc>
      </w:tr>
    </w:tbl>
    <w:p w:rsidR="00EE64AB" w:rsidRDefault="00EE64AB" w:rsidP="00756E42">
      <w:pPr>
        <w:pStyle w:val="aff2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1и ниже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1и ниже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13 - « -</w:t>
            </w:r>
          </w:p>
        </w:tc>
      </w:tr>
    </w:tbl>
    <w:p w:rsidR="004D35D6" w:rsidRPr="00513295" w:rsidRDefault="004D35D6" w:rsidP="004946EC">
      <w:pPr>
        <w:pStyle w:val="aff2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уровней и оценки результатов поднимания туловища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за 1 мин. (раз)</w:t>
      </w:r>
    </w:p>
    <w:p w:rsidR="00EE64AB" w:rsidRDefault="00EE64AB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42 -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45 -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46 -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31-38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47 -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48 - « -</w:t>
            </w:r>
          </w:p>
        </w:tc>
      </w:tr>
    </w:tbl>
    <w:p w:rsidR="00EE64AB" w:rsidRDefault="00EE64AB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47 -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31 -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33 -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32-38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53 -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56 -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50-56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57 - « -</w:t>
            </w:r>
          </w:p>
        </w:tc>
      </w:tr>
    </w:tbl>
    <w:p w:rsidR="00EE64AB" w:rsidRDefault="00EE64AB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5D6" w:rsidRPr="00513295" w:rsidRDefault="004D35D6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бега на 300, 500 и 1000 м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(в мин., сек.)</w:t>
      </w: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1,18 -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1,17-1,14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1,13-1,06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1,05-1,02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1,01 -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1,24-1,21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1,20-1,13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1,12-1,09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1,08 -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1,27 -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1,26-1,21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1,20-1,11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1,10-1,06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1,05 -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1,10 -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1,09-1,07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1,06-1,01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1,00-0,57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0,56 -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1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1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5-1,10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1,09-1,02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1,01-0,56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0,55 - « -</w:t>
            </w:r>
          </w:p>
        </w:tc>
      </w:tr>
    </w:tbl>
    <w:p w:rsidR="00EE64AB" w:rsidRDefault="00EE64AB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2,15-2,09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2,08-1,56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1,55-1,49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1,48 -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2,14-2,10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2,09-1,59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1,58-1,55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1,54 -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2,18-2,11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2,10-1,56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1,55-1,48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1,47 -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2,07 -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2,06-1,59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1,58-1,46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1,45-1,38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1,37 -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1,54 -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1,53-1,47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1,46-1,32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1,31-1,25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1,24 - « -</w:t>
            </w:r>
          </w:p>
        </w:tc>
      </w:tr>
    </w:tbl>
    <w:p w:rsidR="00EE64AB" w:rsidRDefault="00EE64AB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5D6" w:rsidRPr="00513295" w:rsidRDefault="004D35D6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наклонов вперед из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положения сидя(см.)</w:t>
      </w: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2,5-7,0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7,5-12,0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12,5-16,0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16,5 -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5,0-8,0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8,5-12,0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12,5-17,5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18,0 -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5,0-8,0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8,5-12,0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12,5-17,5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18,0 -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6,5-11,0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11,5-14,5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15,0-20,0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20,5 -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5,0-12,0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12,5-16,0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16,5-20,0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20,5 - « -</w:t>
            </w:r>
          </w:p>
        </w:tc>
      </w:tr>
    </w:tbl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lastRenderedPageBreak/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-3,0 -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-2,5-2,0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2,5-4,0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4,5-8,5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-1,5 -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-1,0-2,0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2,5-4,5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9,5 -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0,5-3,0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3,5-6,5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7,0-9,5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10,0 -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-1,0-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1,5-4,0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4,5-9,0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9,5-13,5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14,0 -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-0,5 -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0-4,5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5,0-9,0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9,5-14,0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14,5 - « -</w:t>
            </w:r>
          </w:p>
        </w:tc>
      </w:tr>
    </w:tbl>
    <w:p w:rsidR="00EE64AB" w:rsidRDefault="00EE64AB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5D6" w:rsidRPr="00513295" w:rsidRDefault="004D35D6" w:rsidP="004946EC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329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4D35D6" w:rsidRPr="00513295" w:rsidRDefault="004D35D6" w:rsidP="004946EC">
      <w:pPr>
        <w:pStyle w:val="aff2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бега на 30 м (сек.)</w:t>
      </w: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ДЕВОЧЕК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6,9 -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6,8-6,4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6,3-5,4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4,8 -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6,5-6,2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5,4-5,2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5,1 -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7,0 -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6,9-6,5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6,4-5,5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5,4-5.0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4,9 -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6,7 -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6,6-6,3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6,2-5.5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5,4-5,1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6,6 -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6,5-6,1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6,0-5,1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5,0-4,6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</w:tr>
    </w:tbl>
    <w:p w:rsidR="00EE64AB" w:rsidRDefault="00EE64AB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D35D6" w:rsidRPr="00513295" w:rsidRDefault="004D35D6" w:rsidP="00756E42">
      <w:pPr>
        <w:pStyle w:val="aff2"/>
        <w:keepNext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МАЛЬЧИКОВ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75"/>
        <w:gridCol w:w="1575"/>
        <w:gridCol w:w="1575"/>
        <w:gridCol w:w="1575"/>
        <w:gridCol w:w="1560"/>
      </w:tblGrid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Н-среднего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В-среднего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6,7 -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6,6-6,1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6,0-5,0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4,9-4,4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4,3 -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6,5 -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6,4-6,0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5,9-5,1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5,0-4,6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4,5 -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6,2 -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6,1-5,8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5,7-5,1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5,0-4,7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4,6 -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6,0-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5,9-5,6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5,5-4,9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4,8-4,5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4,4 - « -</w:t>
            </w:r>
          </w:p>
        </w:tc>
      </w:tr>
      <w:tr w:rsidR="004D35D6" w:rsidRPr="00513295" w:rsidTr="00C755C7">
        <w:trPr>
          <w:jc w:val="center"/>
        </w:trPr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5,8 - « -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5,7-5,3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5,2-4,4</w:t>
            </w:r>
          </w:p>
        </w:tc>
        <w:tc>
          <w:tcPr>
            <w:tcW w:w="1575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4,3-3,9</w:t>
            </w:r>
          </w:p>
        </w:tc>
        <w:tc>
          <w:tcPr>
            <w:tcW w:w="1560" w:type="dxa"/>
            <w:hideMark/>
          </w:tcPr>
          <w:p w:rsidR="004D35D6" w:rsidRPr="00513295" w:rsidRDefault="004D35D6" w:rsidP="00E970A9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5">
              <w:rPr>
                <w:rFonts w:ascii="Times New Roman" w:hAnsi="Times New Roman" w:cs="Times New Roman"/>
                <w:sz w:val="24"/>
                <w:szCs w:val="24"/>
              </w:rPr>
              <w:t>3,8 - « -</w:t>
            </w:r>
          </w:p>
        </w:tc>
      </w:tr>
    </w:tbl>
    <w:p w:rsidR="00C755C7" w:rsidRDefault="00C755C7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Default="00513295" w:rsidP="00E970A9">
      <w:pPr>
        <w:jc w:val="both"/>
        <w:rPr>
          <w:b/>
        </w:rPr>
      </w:pPr>
    </w:p>
    <w:p w:rsidR="00513295" w:rsidRPr="00513295" w:rsidRDefault="00513295" w:rsidP="00E970A9">
      <w:pPr>
        <w:jc w:val="both"/>
        <w:rPr>
          <w:b/>
        </w:rPr>
      </w:pPr>
    </w:p>
    <w:sectPr w:rsidR="00513295" w:rsidRPr="00513295" w:rsidSect="00B45E3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A0" w:rsidRDefault="00427CA0" w:rsidP="00360EBC">
      <w:r>
        <w:separator/>
      </w:r>
    </w:p>
  </w:endnote>
  <w:endnote w:type="continuationSeparator" w:id="1">
    <w:p w:rsidR="00427CA0" w:rsidRDefault="00427CA0" w:rsidP="0036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A0" w:rsidRDefault="00427CA0" w:rsidP="00360EBC">
      <w:r>
        <w:separator/>
      </w:r>
    </w:p>
  </w:footnote>
  <w:footnote w:type="continuationSeparator" w:id="1">
    <w:p w:rsidR="00427CA0" w:rsidRDefault="00427CA0" w:rsidP="0036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Times New Roman"/>
        <w:sz w:val="22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B9265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1">
    <w:nsid w:val="0000000C"/>
    <w:multiLevelType w:val="singleLevel"/>
    <w:tmpl w:val="0CCE93B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</w:abstractNum>
  <w:abstractNum w:abstractNumId="14">
    <w:nsid w:val="03B01A12"/>
    <w:multiLevelType w:val="multilevel"/>
    <w:tmpl w:val="BEC4F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623998"/>
    <w:multiLevelType w:val="hybridMultilevel"/>
    <w:tmpl w:val="8EE207B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7F42E9D"/>
    <w:multiLevelType w:val="hybridMultilevel"/>
    <w:tmpl w:val="F0DC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B35A8"/>
    <w:multiLevelType w:val="hybridMultilevel"/>
    <w:tmpl w:val="9B50EF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3475C73"/>
    <w:multiLevelType w:val="hybridMultilevel"/>
    <w:tmpl w:val="16FAB2FE"/>
    <w:lvl w:ilvl="0" w:tplc="5B8A0EE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4F0AC6"/>
    <w:multiLevelType w:val="hybridMultilevel"/>
    <w:tmpl w:val="0A6045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DE703EB"/>
    <w:multiLevelType w:val="hybridMultilevel"/>
    <w:tmpl w:val="63146AB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31662B9"/>
    <w:multiLevelType w:val="hybridMultilevel"/>
    <w:tmpl w:val="35EC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1003"/>
    <w:multiLevelType w:val="hybridMultilevel"/>
    <w:tmpl w:val="77DA544E"/>
    <w:lvl w:ilvl="0" w:tplc="1DD85FC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9B337A"/>
    <w:multiLevelType w:val="hybridMultilevel"/>
    <w:tmpl w:val="EA8C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416D7"/>
    <w:multiLevelType w:val="hybridMultilevel"/>
    <w:tmpl w:val="5D0C308E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04611"/>
    <w:multiLevelType w:val="multilevel"/>
    <w:tmpl w:val="AEE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7363051"/>
    <w:multiLevelType w:val="multilevel"/>
    <w:tmpl w:val="1AF46BB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7"/>
  </w:num>
  <w:num w:numId="18">
    <w:abstractNumId w:val="19"/>
  </w:num>
  <w:num w:numId="19">
    <w:abstractNumId w:val="23"/>
  </w:num>
  <w:num w:numId="20">
    <w:abstractNumId w:val="25"/>
  </w:num>
  <w:num w:numId="21">
    <w:abstractNumId w:val="24"/>
  </w:num>
  <w:num w:numId="22">
    <w:abstractNumId w:val="17"/>
  </w:num>
  <w:num w:numId="23">
    <w:abstractNumId w:val="20"/>
  </w:num>
  <w:num w:numId="24">
    <w:abstractNumId w:val="18"/>
  </w:num>
  <w:num w:numId="25">
    <w:abstractNumId w:val="22"/>
  </w:num>
  <w:num w:numId="26">
    <w:abstractNumId w:val="15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EBC"/>
    <w:rsid w:val="00002F35"/>
    <w:rsid w:val="00015460"/>
    <w:rsid w:val="000178D1"/>
    <w:rsid w:val="00041AB4"/>
    <w:rsid w:val="000517D0"/>
    <w:rsid w:val="000676C8"/>
    <w:rsid w:val="00070526"/>
    <w:rsid w:val="00070B0D"/>
    <w:rsid w:val="00072047"/>
    <w:rsid w:val="0009553F"/>
    <w:rsid w:val="000974A0"/>
    <w:rsid w:val="000A0462"/>
    <w:rsid w:val="000E2ABE"/>
    <w:rsid w:val="000F3ADC"/>
    <w:rsid w:val="00113601"/>
    <w:rsid w:val="00124664"/>
    <w:rsid w:val="00167742"/>
    <w:rsid w:val="00173CED"/>
    <w:rsid w:val="00174CF2"/>
    <w:rsid w:val="00184281"/>
    <w:rsid w:val="00187009"/>
    <w:rsid w:val="001B1B4B"/>
    <w:rsid w:val="001D1DAE"/>
    <w:rsid w:val="001F3B6D"/>
    <w:rsid w:val="00207EF3"/>
    <w:rsid w:val="00230DA1"/>
    <w:rsid w:val="00233C60"/>
    <w:rsid w:val="00267635"/>
    <w:rsid w:val="00284598"/>
    <w:rsid w:val="002847A5"/>
    <w:rsid w:val="002938C0"/>
    <w:rsid w:val="00295423"/>
    <w:rsid w:val="002A2F88"/>
    <w:rsid w:val="002D0AB3"/>
    <w:rsid w:val="002E3F85"/>
    <w:rsid w:val="00300919"/>
    <w:rsid w:val="003116D0"/>
    <w:rsid w:val="00311E51"/>
    <w:rsid w:val="00360EBC"/>
    <w:rsid w:val="00365E4F"/>
    <w:rsid w:val="00365E56"/>
    <w:rsid w:val="00370775"/>
    <w:rsid w:val="00393940"/>
    <w:rsid w:val="00397BE0"/>
    <w:rsid w:val="003B6B2D"/>
    <w:rsid w:val="003D1139"/>
    <w:rsid w:val="00406D18"/>
    <w:rsid w:val="00412579"/>
    <w:rsid w:val="0041487D"/>
    <w:rsid w:val="004157A7"/>
    <w:rsid w:val="00417369"/>
    <w:rsid w:val="00420AE8"/>
    <w:rsid w:val="00427CA0"/>
    <w:rsid w:val="004353B3"/>
    <w:rsid w:val="00436A3A"/>
    <w:rsid w:val="004371FF"/>
    <w:rsid w:val="004618CB"/>
    <w:rsid w:val="00467B8C"/>
    <w:rsid w:val="00484527"/>
    <w:rsid w:val="004946EC"/>
    <w:rsid w:val="004D35D6"/>
    <w:rsid w:val="00504F77"/>
    <w:rsid w:val="005052E9"/>
    <w:rsid w:val="005072A8"/>
    <w:rsid w:val="00513295"/>
    <w:rsid w:val="00515FC4"/>
    <w:rsid w:val="005307B0"/>
    <w:rsid w:val="005352C6"/>
    <w:rsid w:val="005540C9"/>
    <w:rsid w:val="005553D4"/>
    <w:rsid w:val="00557B1A"/>
    <w:rsid w:val="00560657"/>
    <w:rsid w:val="00573A02"/>
    <w:rsid w:val="00575B42"/>
    <w:rsid w:val="00582519"/>
    <w:rsid w:val="00586C98"/>
    <w:rsid w:val="005A16B3"/>
    <w:rsid w:val="005B1480"/>
    <w:rsid w:val="005D046F"/>
    <w:rsid w:val="005D5575"/>
    <w:rsid w:val="005E1F8F"/>
    <w:rsid w:val="005E3BFB"/>
    <w:rsid w:val="005F045D"/>
    <w:rsid w:val="00604516"/>
    <w:rsid w:val="00635295"/>
    <w:rsid w:val="006533BA"/>
    <w:rsid w:val="00683F60"/>
    <w:rsid w:val="006B14D4"/>
    <w:rsid w:val="006C3D8B"/>
    <w:rsid w:val="006C5C1E"/>
    <w:rsid w:val="00703CED"/>
    <w:rsid w:val="00711934"/>
    <w:rsid w:val="0071505E"/>
    <w:rsid w:val="00716D9B"/>
    <w:rsid w:val="007274E8"/>
    <w:rsid w:val="00734214"/>
    <w:rsid w:val="00735D80"/>
    <w:rsid w:val="007404C7"/>
    <w:rsid w:val="007527A2"/>
    <w:rsid w:val="00754CA0"/>
    <w:rsid w:val="00756E42"/>
    <w:rsid w:val="00774838"/>
    <w:rsid w:val="007803B7"/>
    <w:rsid w:val="0079019E"/>
    <w:rsid w:val="007912CE"/>
    <w:rsid w:val="00796721"/>
    <w:rsid w:val="007A1118"/>
    <w:rsid w:val="007A6879"/>
    <w:rsid w:val="007B023A"/>
    <w:rsid w:val="007C0E07"/>
    <w:rsid w:val="007C64BE"/>
    <w:rsid w:val="007C7ADF"/>
    <w:rsid w:val="007D0F9B"/>
    <w:rsid w:val="007D2BBB"/>
    <w:rsid w:val="007D4D25"/>
    <w:rsid w:val="007F04F8"/>
    <w:rsid w:val="0080265A"/>
    <w:rsid w:val="00825626"/>
    <w:rsid w:val="0083311C"/>
    <w:rsid w:val="00847264"/>
    <w:rsid w:val="00867CA2"/>
    <w:rsid w:val="00890B74"/>
    <w:rsid w:val="008A4061"/>
    <w:rsid w:val="008C6795"/>
    <w:rsid w:val="008C7A8A"/>
    <w:rsid w:val="008D23C3"/>
    <w:rsid w:val="008E43E4"/>
    <w:rsid w:val="00907A5E"/>
    <w:rsid w:val="00911768"/>
    <w:rsid w:val="00916594"/>
    <w:rsid w:val="009174D2"/>
    <w:rsid w:val="00935401"/>
    <w:rsid w:val="0095244C"/>
    <w:rsid w:val="00952B9F"/>
    <w:rsid w:val="00954055"/>
    <w:rsid w:val="009871E7"/>
    <w:rsid w:val="00987EF9"/>
    <w:rsid w:val="00987F2E"/>
    <w:rsid w:val="009B27C7"/>
    <w:rsid w:val="009B3F42"/>
    <w:rsid w:val="009D630B"/>
    <w:rsid w:val="009D6C54"/>
    <w:rsid w:val="009E276C"/>
    <w:rsid w:val="009F727A"/>
    <w:rsid w:val="00A11EB7"/>
    <w:rsid w:val="00A321B7"/>
    <w:rsid w:val="00A3419F"/>
    <w:rsid w:val="00A57AF1"/>
    <w:rsid w:val="00A80114"/>
    <w:rsid w:val="00A9582F"/>
    <w:rsid w:val="00AA0655"/>
    <w:rsid w:val="00AA07D0"/>
    <w:rsid w:val="00AA0935"/>
    <w:rsid w:val="00AA57CA"/>
    <w:rsid w:val="00AC63B6"/>
    <w:rsid w:val="00AD2C88"/>
    <w:rsid w:val="00AE1775"/>
    <w:rsid w:val="00AF19F6"/>
    <w:rsid w:val="00B12D83"/>
    <w:rsid w:val="00B31D1F"/>
    <w:rsid w:val="00B3464A"/>
    <w:rsid w:val="00B42936"/>
    <w:rsid w:val="00B42B5F"/>
    <w:rsid w:val="00B45E36"/>
    <w:rsid w:val="00B54199"/>
    <w:rsid w:val="00B74CAB"/>
    <w:rsid w:val="00B8008E"/>
    <w:rsid w:val="00B82D5C"/>
    <w:rsid w:val="00B92182"/>
    <w:rsid w:val="00B96F13"/>
    <w:rsid w:val="00BB59C8"/>
    <w:rsid w:val="00BC2991"/>
    <w:rsid w:val="00BC6233"/>
    <w:rsid w:val="00BE2BC3"/>
    <w:rsid w:val="00BE31C2"/>
    <w:rsid w:val="00BF36D1"/>
    <w:rsid w:val="00C109C5"/>
    <w:rsid w:val="00C17C7B"/>
    <w:rsid w:val="00C17F39"/>
    <w:rsid w:val="00C27E6A"/>
    <w:rsid w:val="00C4607B"/>
    <w:rsid w:val="00C50B25"/>
    <w:rsid w:val="00C6275C"/>
    <w:rsid w:val="00C65F0F"/>
    <w:rsid w:val="00C755C7"/>
    <w:rsid w:val="00C83FF4"/>
    <w:rsid w:val="00CA4359"/>
    <w:rsid w:val="00CB2AB5"/>
    <w:rsid w:val="00CC756C"/>
    <w:rsid w:val="00CC79C5"/>
    <w:rsid w:val="00CD0204"/>
    <w:rsid w:val="00CD6E44"/>
    <w:rsid w:val="00CE132C"/>
    <w:rsid w:val="00CF2FE8"/>
    <w:rsid w:val="00D02235"/>
    <w:rsid w:val="00D0291F"/>
    <w:rsid w:val="00D3170C"/>
    <w:rsid w:val="00D34715"/>
    <w:rsid w:val="00D510C2"/>
    <w:rsid w:val="00D66369"/>
    <w:rsid w:val="00D67BBC"/>
    <w:rsid w:val="00D72A78"/>
    <w:rsid w:val="00D7383C"/>
    <w:rsid w:val="00D8110C"/>
    <w:rsid w:val="00D81298"/>
    <w:rsid w:val="00D8325D"/>
    <w:rsid w:val="00DA1C77"/>
    <w:rsid w:val="00DA4C9A"/>
    <w:rsid w:val="00DB21B3"/>
    <w:rsid w:val="00DC51F7"/>
    <w:rsid w:val="00DC5E16"/>
    <w:rsid w:val="00DC6A5B"/>
    <w:rsid w:val="00DD1FE6"/>
    <w:rsid w:val="00DD23E6"/>
    <w:rsid w:val="00DE1360"/>
    <w:rsid w:val="00DE5D3E"/>
    <w:rsid w:val="00DF0153"/>
    <w:rsid w:val="00DF09C8"/>
    <w:rsid w:val="00DF2F3F"/>
    <w:rsid w:val="00E042D9"/>
    <w:rsid w:val="00E235CB"/>
    <w:rsid w:val="00E2433B"/>
    <w:rsid w:val="00E278C4"/>
    <w:rsid w:val="00E300EE"/>
    <w:rsid w:val="00E328F2"/>
    <w:rsid w:val="00E32FDF"/>
    <w:rsid w:val="00E357AC"/>
    <w:rsid w:val="00E40FED"/>
    <w:rsid w:val="00E578EE"/>
    <w:rsid w:val="00E62FD9"/>
    <w:rsid w:val="00E6762F"/>
    <w:rsid w:val="00E905DE"/>
    <w:rsid w:val="00E95E96"/>
    <w:rsid w:val="00E970A9"/>
    <w:rsid w:val="00EA129B"/>
    <w:rsid w:val="00EA1EAB"/>
    <w:rsid w:val="00EB10AE"/>
    <w:rsid w:val="00EC3849"/>
    <w:rsid w:val="00EC499A"/>
    <w:rsid w:val="00EC6647"/>
    <w:rsid w:val="00ED57D8"/>
    <w:rsid w:val="00EE64AB"/>
    <w:rsid w:val="00F10848"/>
    <w:rsid w:val="00F129F3"/>
    <w:rsid w:val="00F40D5F"/>
    <w:rsid w:val="00F51E44"/>
    <w:rsid w:val="00F53CE1"/>
    <w:rsid w:val="00FA3A16"/>
    <w:rsid w:val="00FB6955"/>
    <w:rsid w:val="00FE120F"/>
    <w:rsid w:val="00FE59C1"/>
    <w:rsid w:val="00FE678B"/>
    <w:rsid w:val="00FF1F8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EBC"/>
    <w:pPr>
      <w:widowControl w:val="0"/>
      <w:numPr>
        <w:numId w:val="1"/>
      </w:numPr>
      <w:suppressAutoHyphens w:val="0"/>
      <w:autoSpaceDE w:val="0"/>
      <w:spacing w:before="480" w:after="24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D35D6"/>
    <w:pPr>
      <w:suppressAutoHyphens w:val="0"/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B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4z0">
    <w:name w:val="WW8Num4z0"/>
    <w:rsid w:val="00360EBC"/>
    <w:rPr>
      <w:rFonts w:ascii="OpenSymbol" w:hAnsi="OpenSymbol" w:cs="OpenSymbol"/>
    </w:rPr>
  </w:style>
  <w:style w:type="character" w:customStyle="1" w:styleId="WW8Num5z0">
    <w:name w:val="WW8Num5z0"/>
    <w:rsid w:val="00360EBC"/>
    <w:rPr>
      <w:rFonts w:ascii="Symbol" w:hAnsi="Symbol" w:cs="Symbol"/>
    </w:rPr>
  </w:style>
  <w:style w:type="character" w:customStyle="1" w:styleId="WW8Num6z0">
    <w:name w:val="WW8Num6z0"/>
    <w:rsid w:val="00360EBC"/>
    <w:rPr>
      <w:rFonts w:ascii="Symbol" w:hAnsi="Symbol" w:cs="Symbol"/>
    </w:rPr>
  </w:style>
  <w:style w:type="character" w:customStyle="1" w:styleId="WW8Num7z0">
    <w:name w:val="WW8Num7z0"/>
    <w:rsid w:val="00360EBC"/>
    <w:rPr>
      <w:rFonts w:ascii="OpenSymbol" w:hAnsi="OpenSymbol" w:cs="OpenSymbol"/>
    </w:rPr>
  </w:style>
  <w:style w:type="character" w:customStyle="1" w:styleId="WW8Num8z0">
    <w:name w:val="WW8Num8z0"/>
    <w:rsid w:val="00360EBC"/>
    <w:rPr>
      <w:rFonts w:cs="Times New Roman"/>
      <w:sz w:val="22"/>
    </w:rPr>
  </w:style>
  <w:style w:type="character" w:customStyle="1" w:styleId="WW8Num9z0">
    <w:name w:val="WW8Num9z0"/>
    <w:rsid w:val="00360EBC"/>
    <w:rPr>
      <w:rFonts w:ascii="Symbol" w:hAnsi="Symbol" w:cs="Symbol"/>
    </w:rPr>
  </w:style>
  <w:style w:type="character" w:customStyle="1" w:styleId="WW8Num10z0">
    <w:name w:val="WW8Num10z0"/>
    <w:rsid w:val="00360EBC"/>
    <w:rPr>
      <w:rFonts w:cs="Times New Roman"/>
    </w:rPr>
  </w:style>
  <w:style w:type="character" w:customStyle="1" w:styleId="WW8Num13z0">
    <w:name w:val="WW8Num13z0"/>
    <w:rsid w:val="00360EBC"/>
    <w:rPr>
      <w:rFonts w:ascii="OpenSymbol" w:hAnsi="OpenSymbol" w:cs="OpenSymbol"/>
    </w:rPr>
  </w:style>
  <w:style w:type="character" w:customStyle="1" w:styleId="WW8Num14z0">
    <w:name w:val="WW8Num14z0"/>
    <w:rsid w:val="00360EBC"/>
    <w:rPr>
      <w:rFonts w:ascii="Symbol" w:hAnsi="Symbol" w:cs="Symbol"/>
    </w:rPr>
  </w:style>
  <w:style w:type="character" w:customStyle="1" w:styleId="WW8Num2z0">
    <w:name w:val="WW8Num2z0"/>
    <w:rsid w:val="00360EBC"/>
    <w:rPr>
      <w:rFonts w:cs="Times New Roman"/>
    </w:rPr>
  </w:style>
  <w:style w:type="character" w:customStyle="1" w:styleId="WW8Num5z1">
    <w:name w:val="WW8Num5z1"/>
    <w:rsid w:val="00360EBC"/>
    <w:rPr>
      <w:rFonts w:ascii="Courier New" w:hAnsi="Courier New" w:cs="Courier New"/>
    </w:rPr>
  </w:style>
  <w:style w:type="character" w:customStyle="1" w:styleId="WW8Num5z2">
    <w:name w:val="WW8Num5z2"/>
    <w:rsid w:val="00360EBC"/>
    <w:rPr>
      <w:rFonts w:ascii="Wingdings" w:hAnsi="Wingdings" w:cs="Wingdings"/>
    </w:rPr>
  </w:style>
  <w:style w:type="character" w:customStyle="1" w:styleId="WW8Num6z1">
    <w:name w:val="WW8Num6z1"/>
    <w:rsid w:val="00360EBC"/>
    <w:rPr>
      <w:rFonts w:ascii="Courier New" w:hAnsi="Courier New" w:cs="Courier New"/>
    </w:rPr>
  </w:style>
  <w:style w:type="character" w:customStyle="1" w:styleId="WW8Num6z2">
    <w:name w:val="WW8Num6z2"/>
    <w:rsid w:val="00360EBC"/>
    <w:rPr>
      <w:rFonts w:ascii="Wingdings" w:hAnsi="Wingdings" w:cs="Wingdings"/>
    </w:rPr>
  </w:style>
  <w:style w:type="character" w:customStyle="1" w:styleId="WW8Num8z1">
    <w:name w:val="WW8Num8z1"/>
    <w:rsid w:val="00360EBC"/>
    <w:rPr>
      <w:rFonts w:cs="Times New Roman"/>
    </w:rPr>
  </w:style>
  <w:style w:type="character" w:customStyle="1" w:styleId="WW8Num9z1">
    <w:name w:val="WW8Num9z1"/>
    <w:rsid w:val="00360EBC"/>
    <w:rPr>
      <w:rFonts w:ascii="Courier New" w:hAnsi="Courier New" w:cs="Courier New"/>
    </w:rPr>
  </w:style>
  <w:style w:type="character" w:customStyle="1" w:styleId="WW8Num9z2">
    <w:name w:val="WW8Num9z2"/>
    <w:rsid w:val="00360EBC"/>
    <w:rPr>
      <w:rFonts w:ascii="Wingdings" w:hAnsi="Wingdings" w:cs="Wingdings"/>
    </w:rPr>
  </w:style>
  <w:style w:type="character" w:customStyle="1" w:styleId="WW8Num12z0">
    <w:name w:val="WW8Num12z0"/>
    <w:rsid w:val="00360EBC"/>
    <w:rPr>
      <w:rFonts w:cs="Times New Roman"/>
      <w:sz w:val="22"/>
    </w:rPr>
  </w:style>
  <w:style w:type="character" w:customStyle="1" w:styleId="WW8Num12z1">
    <w:name w:val="WW8Num12z1"/>
    <w:rsid w:val="00360EBC"/>
    <w:rPr>
      <w:rFonts w:cs="Times New Roman"/>
    </w:rPr>
  </w:style>
  <w:style w:type="character" w:customStyle="1" w:styleId="WW8Num14z1">
    <w:name w:val="WW8Num14z1"/>
    <w:rsid w:val="00360EBC"/>
    <w:rPr>
      <w:rFonts w:ascii="Courier New" w:hAnsi="Courier New" w:cs="Courier New"/>
    </w:rPr>
  </w:style>
  <w:style w:type="character" w:customStyle="1" w:styleId="WW8Num14z2">
    <w:name w:val="WW8Num14z2"/>
    <w:rsid w:val="00360EBC"/>
    <w:rPr>
      <w:rFonts w:ascii="Wingdings" w:hAnsi="Wingdings" w:cs="Wingdings"/>
    </w:rPr>
  </w:style>
  <w:style w:type="character" w:customStyle="1" w:styleId="WW8Num16z0">
    <w:name w:val="WW8Num16z0"/>
    <w:rsid w:val="00360EBC"/>
    <w:rPr>
      <w:rFonts w:cs="Times New Roman"/>
    </w:rPr>
  </w:style>
  <w:style w:type="character" w:customStyle="1" w:styleId="WW8Num17z0">
    <w:name w:val="WW8Num17z0"/>
    <w:rsid w:val="00360EBC"/>
    <w:rPr>
      <w:rFonts w:ascii="Symbol" w:hAnsi="Symbol" w:cs="Symbol"/>
    </w:rPr>
  </w:style>
  <w:style w:type="character" w:customStyle="1" w:styleId="WW8Num17z1">
    <w:name w:val="WW8Num17z1"/>
    <w:rsid w:val="00360EBC"/>
    <w:rPr>
      <w:rFonts w:ascii="Courier New" w:hAnsi="Courier New" w:cs="Courier New"/>
    </w:rPr>
  </w:style>
  <w:style w:type="character" w:customStyle="1" w:styleId="WW8Num17z2">
    <w:name w:val="WW8Num17z2"/>
    <w:rsid w:val="00360EBC"/>
    <w:rPr>
      <w:rFonts w:ascii="Wingdings" w:hAnsi="Wingdings" w:cs="Wingdings"/>
    </w:rPr>
  </w:style>
  <w:style w:type="character" w:customStyle="1" w:styleId="WW8Num19z0">
    <w:name w:val="WW8Num19z0"/>
    <w:rsid w:val="00360EBC"/>
    <w:rPr>
      <w:rFonts w:ascii="Symbol" w:hAnsi="Symbol" w:cs="Symbol"/>
    </w:rPr>
  </w:style>
  <w:style w:type="character" w:customStyle="1" w:styleId="WW8Num19z1">
    <w:name w:val="WW8Num19z1"/>
    <w:rsid w:val="00360EBC"/>
    <w:rPr>
      <w:rFonts w:ascii="Courier New" w:hAnsi="Courier New" w:cs="Courier New"/>
    </w:rPr>
  </w:style>
  <w:style w:type="character" w:customStyle="1" w:styleId="WW8Num19z2">
    <w:name w:val="WW8Num19z2"/>
    <w:rsid w:val="00360EBC"/>
    <w:rPr>
      <w:rFonts w:ascii="Wingdings" w:hAnsi="Wingdings" w:cs="Wingdings"/>
    </w:rPr>
  </w:style>
  <w:style w:type="character" w:customStyle="1" w:styleId="WW8Num20z0">
    <w:name w:val="WW8Num20z0"/>
    <w:rsid w:val="00360EBC"/>
    <w:rPr>
      <w:rFonts w:cs="Times New Roman"/>
    </w:rPr>
  </w:style>
  <w:style w:type="character" w:customStyle="1" w:styleId="WW8Num22z0">
    <w:name w:val="WW8Num22z0"/>
    <w:rsid w:val="00360EBC"/>
    <w:rPr>
      <w:rFonts w:cs="Times New Roman"/>
      <w:sz w:val="22"/>
    </w:rPr>
  </w:style>
  <w:style w:type="character" w:customStyle="1" w:styleId="WW8Num22z1">
    <w:name w:val="WW8Num22z1"/>
    <w:rsid w:val="00360EBC"/>
    <w:rPr>
      <w:rFonts w:cs="Times New Roman"/>
    </w:rPr>
  </w:style>
  <w:style w:type="character" w:customStyle="1" w:styleId="WW8Num25z0">
    <w:name w:val="WW8Num25z0"/>
    <w:rsid w:val="00360EBC"/>
    <w:rPr>
      <w:rFonts w:cs="Times New Roman"/>
      <w:sz w:val="22"/>
    </w:rPr>
  </w:style>
  <w:style w:type="character" w:customStyle="1" w:styleId="WW8Num25z1">
    <w:name w:val="WW8Num25z1"/>
    <w:rsid w:val="00360EBC"/>
    <w:rPr>
      <w:rFonts w:cs="Times New Roman"/>
    </w:rPr>
  </w:style>
  <w:style w:type="character" w:customStyle="1" w:styleId="WW8Num26z0">
    <w:name w:val="WW8Num26z0"/>
    <w:rsid w:val="00360EBC"/>
    <w:rPr>
      <w:rFonts w:ascii="Wingdings" w:hAnsi="Wingdings" w:cs="Wingdings"/>
    </w:rPr>
  </w:style>
  <w:style w:type="character" w:customStyle="1" w:styleId="WW8Num26z1">
    <w:name w:val="WW8Num26z1"/>
    <w:rsid w:val="00360EBC"/>
    <w:rPr>
      <w:rFonts w:ascii="Courier New" w:hAnsi="Courier New" w:cs="Courier New"/>
    </w:rPr>
  </w:style>
  <w:style w:type="character" w:customStyle="1" w:styleId="WW8Num26z3">
    <w:name w:val="WW8Num26z3"/>
    <w:rsid w:val="00360EBC"/>
    <w:rPr>
      <w:rFonts w:ascii="Symbol" w:hAnsi="Symbol" w:cs="Symbol"/>
    </w:rPr>
  </w:style>
  <w:style w:type="character" w:customStyle="1" w:styleId="WW8Num27z0">
    <w:name w:val="WW8Num27z0"/>
    <w:rsid w:val="00360EBC"/>
    <w:rPr>
      <w:rFonts w:ascii="Symbol" w:hAnsi="Symbol" w:cs="Symbol"/>
    </w:rPr>
  </w:style>
  <w:style w:type="character" w:customStyle="1" w:styleId="WW8Num27z1">
    <w:name w:val="WW8Num27z1"/>
    <w:rsid w:val="00360EBC"/>
    <w:rPr>
      <w:rFonts w:cs="Times New Roman"/>
    </w:rPr>
  </w:style>
  <w:style w:type="character" w:customStyle="1" w:styleId="WW8Num28z0">
    <w:name w:val="WW8Num28z0"/>
    <w:rsid w:val="00360EBC"/>
    <w:rPr>
      <w:rFonts w:cs="Times New Roman"/>
    </w:rPr>
  </w:style>
  <w:style w:type="character" w:customStyle="1" w:styleId="WW8Num29z0">
    <w:name w:val="WW8Num29z0"/>
    <w:rsid w:val="00360EBC"/>
    <w:rPr>
      <w:rFonts w:cs="Times New Roman"/>
    </w:rPr>
  </w:style>
  <w:style w:type="character" w:customStyle="1" w:styleId="WW8Num30z0">
    <w:name w:val="WW8Num30z0"/>
    <w:rsid w:val="00360EBC"/>
    <w:rPr>
      <w:rFonts w:cs="Times New Roman"/>
    </w:rPr>
  </w:style>
  <w:style w:type="character" w:customStyle="1" w:styleId="WW8Num31z0">
    <w:name w:val="WW8Num31z0"/>
    <w:rsid w:val="00360EBC"/>
    <w:rPr>
      <w:rFonts w:ascii="Symbol" w:hAnsi="Symbol" w:cs="Symbol"/>
    </w:rPr>
  </w:style>
  <w:style w:type="character" w:customStyle="1" w:styleId="WW8Num31z1">
    <w:name w:val="WW8Num31z1"/>
    <w:rsid w:val="00360EBC"/>
    <w:rPr>
      <w:rFonts w:ascii="Courier New" w:hAnsi="Courier New" w:cs="Courier New"/>
    </w:rPr>
  </w:style>
  <w:style w:type="character" w:customStyle="1" w:styleId="WW8Num31z2">
    <w:name w:val="WW8Num31z2"/>
    <w:rsid w:val="00360EBC"/>
    <w:rPr>
      <w:rFonts w:ascii="Wingdings" w:hAnsi="Wingdings" w:cs="Wingdings"/>
    </w:rPr>
  </w:style>
  <w:style w:type="character" w:customStyle="1" w:styleId="WW8Num35z0">
    <w:name w:val="WW8Num35z0"/>
    <w:rsid w:val="00360EBC"/>
    <w:rPr>
      <w:rFonts w:ascii="Symbol" w:hAnsi="Symbol" w:cs="Symbol"/>
    </w:rPr>
  </w:style>
  <w:style w:type="character" w:customStyle="1" w:styleId="WW8Num35z1">
    <w:name w:val="WW8Num35z1"/>
    <w:rsid w:val="00360EBC"/>
    <w:rPr>
      <w:rFonts w:ascii="Courier New" w:hAnsi="Courier New" w:cs="Courier New"/>
    </w:rPr>
  </w:style>
  <w:style w:type="character" w:customStyle="1" w:styleId="WW8Num35z2">
    <w:name w:val="WW8Num35z2"/>
    <w:rsid w:val="00360EBC"/>
    <w:rPr>
      <w:rFonts w:ascii="Wingdings" w:hAnsi="Wingdings" w:cs="Wingdings"/>
    </w:rPr>
  </w:style>
  <w:style w:type="character" w:customStyle="1" w:styleId="WW8Num37z0">
    <w:name w:val="WW8Num37z0"/>
    <w:rsid w:val="00360EBC"/>
    <w:rPr>
      <w:rFonts w:cs="Times New Roman"/>
    </w:rPr>
  </w:style>
  <w:style w:type="character" w:customStyle="1" w:styleId="WW8Num38z0">
    <w:name w:val="WW8Num38z0"/>
    <w:rsid w:val="00360EBC"/>
    <w:rPr>
      <w:rFonts w:cs="Times New Roman"/>
      <w:sz w:val="22"/>
    </w:rPr>
  </w:style>
  <w:style w:type="character" w:customStyle="1" w:styleId="WW8Num38z1">
    <w:name w:val="WW8Num38z1"/>
    <w:rsid w:val="00360EBC"/>
    <w:rPr>
      <w:rFonts w:cs="Times New Roman"/>
    </w:rPr>
  </w:style>
  <w:style w:type="character" w:customStyle="1" w:styleId="WW8Num40z0">
    <w:name w:val="WW8Num40z0"/>
    <w:rsid w:val="00360EBC"/>
    <w:rPr>
      <w:rFonts w:ascii="Symbol" w:hAnsi="Symbol" w:cs="Symbol"/>
    </w:rPr>
  </w:style>
  <w:style w:type="character" w:customStyle="1" w:styleId="WW8Num40z1">
    <w:name w:val="WW8Num40z1"/>
    <w:rsid w:val="00360EBC"/>
    <w:rPr>
      <w:rFonts w:ascii="Courier New" w:hAnsi="Courier New" w:cs="Courier New"/>
    </w:rPr>
  </w:style>
  <w:style w:type="character" w:customStyle="1" w:styleId="WW8Num40z2">
    <w:name w:val="WW8Num40z2"/>
    <w:rsid w:val="00360EBC"/>
    <w:rPr>
      <w:rFonts w:ascii="Wingdings" w:hAnsi="Wingdings" w:cs="Wingdings"/>
    </w:rPr>
  </w:style>
  <w:style w:type="character" w:customStyle="1" w:styleId="WW8Num41z0">
    <w:name w:val="WW8Num41z0"/>
    <w:rsid w:val="00360EBC"/>
    <w:rPr>
      <w:rFonts w:cs="Times New Roman"/>
      <w:sz w:val="22"/>
    </w:rPr>
  </w:style>
  <w:style w:type="character" w:customStyle="1" w:styleId="WW8Num41z1">
    <w:name w:val="WW8Num41z1"/>
    <w:rsid w:val="00360EBC"/>
    <w:rPr>
      <w:rFonts w:cs="Times New Roman"/>
    </w:rPr>
  </w:style>
  <w:style w:type="character" w:customStyle="1" w:styleId="WW8Num42z0">
    <w:name w:val="WW8Num42z0"/>
    <w:rsid w:val="00360EBC"/>
    <w:rPr>
      <w:rFonts w:ascii="Symbol" w:hAnsi="Symbol" w:cs="Symbol"/>
    </w:rPr>
  </w:style>
  <w:style w:type="character" w:customStyle="1" w:styleId="WW8Num42z1">
    <w:name w:val="WW8Num42z1"/>
    <w:rsid w:val="00360EBC"/>
    <w:rPr>
      <w:rFonts w:ascii="Courier New" w:hAnsi="Courier New" w:cs="Courier New"/>
    </w:rPr>
  </w:style>
  <w:style w:type="character" w:customStyle="1" w:styleId="WW8Num42z2">
    <w:name w:val="WW8Num42z2"/>
    <w:rsid w:val="00360EBC"/>
    <w:rPr>
      <w:rFonts w:ascii="Wingdings" w:hAnsi="Wingdings" w:cs="Wingdings"/>
    </w:rPr>
  </w:style>
  <w:style w:type="character" w:customStyle="1" w:styleId="WW8Num44z0">
    <w:name w:val="WW8Num44z0"/>
    <w:rsid w:val="00360EBC"/>
    <w:rPr>
      <w:rFonts w:ascii="Symbol" w:hAnsi="Symbol" w:cs="Symbol"/>
    </w:rPr>
  </w:style>
  <w:style w:type="character" w:customStyle="1" w:styleId="WW8Num44z1">
    <w:name w:val="WW8Num44z1"/>
    <w:rsid w:val="00360EBC"/>
    <w:rPr>
      <w:rFonts w:ascii="Courier New" w:hAnsi="Courier New" w:cs="Courier New"/>
    </w:rPr>
  </w:style>
  <w:style w:type="character" w:customStyle="1" w:styleId="WW8Num44z2">
    <w:name w:val="WW8Num44z2"/>
    <w:rsid w:val="00360EBC"/>
    <w:rPr>
      <w:rFonts w:ascii="Wingdings" w:hAnsi="Wingdings" w:cs="Wingdings"/>
    </w:rPr>
  </w:style>
  <w:style w:type="character" w:customStyle="1" w:styleId="WW8NumSt10z0">
    <w:name w:val="WW8NumSt10z0"/>
    <w:rsid w:val="00360EBC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360EBC"/>
  </w:style>
  <w:style w:type="character" w:customStyle="1" w:styleId="Absatz-Standardschriftart">
    <w:name w:val="Absatz-Standardschriftart"/>
    <w:rsid w:val="00360EBC"/>
  </w:style>
  <w:style w:type="character" w:customStyle="1" w:styleId="WW-Absatz-Standardschriftart">
    <w:name w:val="WW-Absatz-Standardschriftart"/>
    <w:rsid w:val="00360EBC"/>
  </w:style>
  <w:style w:type="character" w:customStyle="1" w:styleId="11">
    <w:name w:val="Основной шрифт абзаца1"/>
    <w:rsid w:val="00360EBC"/>
  </w:style>
  <w:style w:type="character" w:customStyle="1" w:styleId="a3">
    <w:name w:val="Основной текст Знак"/>
    <w:basedOn w:val="2"/>
    <w:rsid w:val="00360EBC"/>
    <w:rPr>
      <w:rFonts w:cs="Times New Roman"/>
      <w:sz w:val="24"/>
      <w:szCs w:val="24"/>
      <w:lang w:bidi="ar-SA"/>
    </w:rPr>
  </w:style>
  <w:style w:type="character" w:customStyle="1" w:styleId="a4">
    <w:name w:val="Текст выноски Знак"/>
    <w:basedOn w:val="2"/>
    <w:rsid w:val="00360EBC"/>
    <w:rPr>
      <w:rFonts w:cs="Times New Roman"/>
      <w:sz w:val="2"/>
      <w:lang w:bidi="ar-SA"/>
    </w:rPr>
  </w:style>
  <w:style w:type="character" w:customStyle="1" w:styleId="20">
    <w:name w:val="Основной текст 2 Знак"/>
    <w:basedOn w:val="2"/>
    <w:link w:val="21"/>
    <w:uiPriority w:val="99"/>
    <w:rsid w:val="00360EBC"/>
    <w:rPr>
      <w:rFonts w:cs="Times New Roman"/>
      <w:sz w:val="24"/>
      <w:szCs w:val="24"/>
      <w:lang w:bidi="ar-SA"/>
    </w:rPr>
  </w:style>
  <w:style w:type="character" w:customStyle="1" w:styleId="a5">
    <w:name w:val="Название Знак"/>
    <w:basedOn w:val="2"/>
    <w:rsid w:val="00360EBC"/>
    <w:rPr>
      <w:rFonts w:cs="Times New Roman"/>
      <w:b/>
      <w:sz w:val="24"/>
      <w:lang w:val="ru-RU" w:bidi="ar-SA"/>
    </w:rPr>
  </w:style>
  <w:style w:type="character" w:customStyle="1" w:styleId="a6">
    <w:name w:val="Основной текст с отступом Знак"/>
    <w:basedOn w:val="2"/>
    <w:rsid w:val="00360EBC"/>
    <w:rPr>
      <w:rFonts w:cs="Times New Roman"/>
      <w:sz w:val="24"/>
      <w:szCs w:val="24"/>
      <w:lang w:bidi="ar-SA"/>
    </w:rPr>
  </w:style>
  <w:style w:type="character" w:customStyle="1" w:styleId="a7">
    <w:name w:val="Подзаголовок Знак"/>
    <w:basedOn w:val="2"/>
    <w:rsid w:val="00360EBC"/>
    <w:rPr>
      <w:rFonts w:ascii="Cambria" w:hAnsi="Cambria" w:cs="Times New Roman"/>
      <w:sz w:val="24"/>
      <w:szCs w:val="24"/>
      <w:lang w:bidi="ar-SA"/>
    </w:rPr>
  </w:style>
  <w:style w:type="character" w:customStyle="1" w:styleId="FontStyle40">
    <w:name w:val="Font Style40"/>
    <w:basedOn w:val="2"/>
    <w:rsid w:val="00360EB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2"/>
    <w:rsid w:val="00360EBC"/>
    <w:rPr>
      <w:rFonts w:cs="Times New Roman"/>
      <w:color w:val="0000FF"/>
      <w:u w:val="single"/>
    </w:rPr>
  </w:style>
  <w:style w:type="character" w:customStyle="1" w:styleId="FontStyle43">
    <w:name w:val="Font Style43"/>
    <w:rsid w:val="00360EBC"/>
    <w:rPr>
      <w:rFonts w:ascii="Times New Roman" w:hAnsi="Times New Roman" w:cs="Times New Roman"/>
      <w:sz w:val="18"/>
    </w:rPr>
  </w:style>
  <w:style w:type="character" w:customStyle="1" w:styleId="FontStyle140">
    <w:name w:val="Font Style140"/>
    <w:basedOn w:val="2"/>
    <w:rsid w:val="00360EBC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2"/>
    <w:rsid w:val="00360E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basedOn w:val="2"/>
    <w:rsid w:val="00360E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1">
    <w:name w:val="Font Style141"/>
    <w:basedOn w:val="2"/>
    <w:rsid w:val="00360E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1">
    <w:name w:val="Font Style181"/>
    <w:basedOn w:val="2"/>
    <w:rsid w:val="00360EBC"/>
    <w:rPr>
      <w:rFonts w:ascii="Trebuchet MS" w:hAnsi="Trebuchet MS" w:cs="Trebuchet MS"/>
      <w:sz w:val="28"/>
      <w:szCs w:val="28"/>
    </w:rPr>
  </w:style>
  <w:style w:type="character" w:customStyle="1" w:styleId="Bodytext">
    <w:name w:val="Body text_"/>
    <w:basedOn w:val="2"/>
    <w:rsid w:val="00360EBC"/>
    <w:rPr>
      <w:rFonts w:cs="Times New Roman"/>
      <w:shd w:val="clear" w:color="auto" w:fill="FFFFFF"/>
      <w:lang w:bidi="ar-SA"/>
    </w:rPr>
  </w:style>
  <w:style w:type="character" w:customStyle="1" w:styleId="BodytextBold">
    <w:name w:val="Body text + Bold"/>
    <w:basedOn w:val="Bodytext"/>
    <w:rsid w:val="00360EBC"/>
    <w:rPr>
      <w:b/>
      <w:bCs/>
    </w:rPr>
  </w:style>
  <w:style w:type="character" w:customStyle="1" w:styleId="Bodytext11">
    <w:name w:val="Body text + 11"/>
    <w:basedOn w:val="Bodytext"/>
    <w:rsid w:val="00360EBC"/>
    <w:rPr>
      <w:rFonts w:ascii="Times New Roman" w:hAnsi="Times New Roman"/>
      <w:i/>
      <w:iCs/>
      <w:spacing w:val="0"/>
      <w:sz w:val="23"/>
      <w:szCs w:val="23"/>
    </w:rPr>
  </w:style>
  <w:style w:type="character" w:customStyle="1" w:styleId="BodytextSpacing2pt">
    <w:name w:val="Body text + Spacing 2 pt"/>
    <w:basedOn w:val="Bodytext"/>
    <w:rsid w:val="00360EBC"/>
    <w:rPr>
      <w:rFonts w:ascii="Times New Roman" w:hAnsi="Times New Roman"/>
      <w:spacing w:val="40"/>
    </w:rPr>
  </w:style>
  <w:style w:type="character" w:customStyle="1" w:styleId="Bodytext110">
    <w:name w:val="Body text (11)_"/>
    <w:basedOn w:val="2"/>
    <w:rsid w:val="00360EBC"/>
    <w:rPr>
      <w:rFonts w:cs="Times New Roman"/>
      <w:shd w:val="clear" w:color="auto" w:fill="FFFFFF"/>
      <w:lang w:bidi="ar-SA"/>
    </w:rPr>
  </w:style>
  <w:style w:type="character" w:customStyle="1" w:styleId="Zag11">
    <w:name w:val="Zag_11"/>
    <w:rsid w:val="00360EBC"/>
  </w:style>
  <w:style w:type="character" w:styleId="a9">
    <w:name w:val="line number"/>
    <w:basedOn w:val="2"/>
    <w:rsid w:val="00360EBC"/>
    <w:rPr>
      <w:rFonts w:cs="Times New Roman"/>
    </w:rPr>
  </w:style>
  <w:style w:type="character" w:customStyle="1" w:styleId="aa">
    <w:name w:val="Верхний колонтитул Знак"/>
    <w:basedOn w:val="2"/>
    <w:rsid w:val="00360EBC"/>
    <w:rPr>
      <w:rFonts w:cs="Times New Roman"/>
      <w:sz w:val="24"/>
      <w:szCs w:val="24"/>
      <w:lang w:bidi="ar-SA"/>
    </w:rPr>
  </w:style>
  <w:style w:type="character" w:customStyle="1" w:styleId="ab">
    <w:name w:val="Нижний колонтитул Знак"/>
    <w:basedOn w:val="2"/>
    <w:rsid w:val="00360EBC"/>
    <w:rPr>
      <w:rFonts w:cs="Times New Roman"/>
      <w:sz w:val="24"/>
      <w:szCs w:val="24"/>
      <w:lang w:bidi="ar-SA"/>
    </w:rPr>
  </w:style>
  <w:style w:type="character" w:customStyle="1" w:styleId="ac">
    <w:name w:val="Текст сноски Знак"/>
    <w:basedOn w:val="2"/>
    <w:rsid w:val="00360EBC"/>
    <w:rPr>
      <w:color w:val="000000"/>
    </w:rPr>
  </w:style>
  <w:style w:type="character" w:customStyle="1" w:styleId="ad">
    <w:name w:val="Символ сноски"/>
    <w:basedOn w:val="2"/>
    <w:rsid w:val="00360EBC"/>
    <w:rPr>
      <w:rFonts w:ascii="Times New Roman" w:hAnsi="Times New Roman" w:cs="Times New Roman"/>
      <w:strike w:val="0"/>
      <w:dstrike w:val="0"/>
      <w:color w:val="000000"/>
      <w:spacing w:val="0"/>
      <w:sz w:val="20"/>
      <w:vertAlign w:val="superscript"/>
      <w:lang w:val="ru-RU" w:eastAsia="ru-RU"/>
    </w:rPr>
  </w:style>
  <w:style w:type="character" w:styleId="ae">
    <w:name w:val="footnote reference"/>
    <w:rsid w:val="00360EBC"/>
    <w:rPr>
      <w:vertAlign w:val="superscript"/>
    </w:rPr>
  </w:style>
  <w:style w:type="character" w:customStyle="1" w:styleId="af">
    <w:name w:val="Символы концевой сноски"/>
    <w:rsid w:val="00360EBC"/>
    <w:rPr>
      <w:vertAlign w:val="superscript"/>
    </w:rPr>
  </w:style>
  <w:style w:type="character" w:customStyle="1" w:styleId="WW-">
    <w:name w:val="WW-Символы концевой сноски"/>
    <w:rsid w:val="00360EBC"/>
  </w:style>
  <w:style w:type="character" w:styleId="af0">
    <w:name w:val="endnote reference"/>
    <w:rsid w:val="00360EBC"/>
    <w:rPr>
      <w:vertAlign w:val="superscript"/>
    </w:rPr>
  </w:style>
  <w:style w:type="paragraph" w:customStyle="1" w:styleId="af1">
    <w:name w:val="Заголовок"/>
    <w:basedOn w:val="a"/>
    <w:next w:val="af2"/>
    <w:rsid w:val="00360EB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2">
    <w:name w:val="Body Text"/>
    <w:basedOn w:val="a"/>
    <w:link w:val="12"/>
    <w:rsid w:val="00360EBC"/>
    <w:pPr>
      <w:spacing w:after="120"/>
    </w:pPr>
  </w:style>
  <w:style w:type="character" w:customStyle="1" w:styleId="12">
    <w:name w:val="Основной текст Знак1"/>
    <w:basedOn w:val="a0"/>
    <w:link w:val="af2"/>
    <w:rsid w:val="00360E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2"/>
    <w:rsid w:val="00360EBC"/>
  </w:style>
  <w:style w:type="paragraph" w:styleId="af4">
    <w:name w:val="caption"/>
    <w:basedOn w:val="a"/>
    <w:qFormat/>
    <w:rsid w:val="00360EBC"/>
    <w:pPr>
      <w:suppressAutoHyphens w:val="0"/>
      <w:ind w:firstLine="720"/>
      <w:jc w:val="center"/>
    </w:pPr>
    <w:rPr>
      <w:b/>
      <w:szCs w:val="20"/>
    </w:rPr>
  </w:style>
  <w:style w:type="paragraph" w:customStyle="1" w:styleId="22">
    <w:name w:val="Указатель2"/>
    <w:basedOn w:val="a"/>
    <w:rsid w:val="00360EBC"/>
    <w:pPr>
      <w:suppressLineNumbers/>
    </w:pPr>
    <w:rPr>
      <w:rFonts w:cs="Lohit Hindi"/>
    </w:rPr>
  </w:style>
  <w:style w:type="paragraph" w:styleId="af5">
    <w:name w:val="List Paragraph"/>
    <w:basedOn w:val="a"/>
    <w:uiPriority w:val="34"/>
    <w:qFormat/>
    <w:rsid w:val="00360EBC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6">
    <w:name w:val="No Spacing"/>
    <w:link w:val="af7"/>
    <w:uiPriority w:val="1"/>
    <w:qFormat/>
    <w:rsid w:val="00360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Название1"/>
    <w:basedOn w:val="a"/>
    <w:rsid w:val="00360EB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60EBC"/>
    <w:pPr>
      <w:suppressLineNumbers/>
    </w:pPr>
  </w:style>
  <w:style w:type="paragraph" w:styleId="af8">
    <w:name w:val="Balloon Text"/>
    <w:basedOn w:val="a"/>
    <w:link w:val="15"/>
    <w:rsid w:val="00360EB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8"/>
    <w:rsid w:val="00360EB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9">
    <w:name w:val="Содержимое врезки"/>
    <w:basedOn w:val="af2"/>
    <w:rsid w:val="00360EBC"/>
  </w:style>
  <w:style w:type="paragraph" w:customStyle="1" w:styleId="afa">
    <w:name w:val="Содержимое таблицы"/>
    <w:basedOn w:val="a"/>
    <w:rsid w:val="00360EBC"/>
    <w:pPr>
      <w:suppressLineNumbers/>
    </w:pPr>
  </w:style>
  <w:style w:type="paragraph" w:customStyle="1" w:styleId="afb">
    <w:name w:val="Заголовок таблицы"/>
    <w:basedOn w:val="afa"/>
    <w:rsid w:val="00360EBC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360EBC"/>
    <w:pPr>
      <w:spacing w:after="120" w:line="480" w:lineRule="auto"/>
    </w:pPr>
  </w:style>
  <w:style w:type="paragraph" w:styleId="afc">
    <w:name w:val="Body Text Indent"/>
    <w:basedOn w:val="a"/>
    <w:link w:val="16"/>
    <w:rsid w:val="00360EB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c"/>
    <w:rsid w:val="00360E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Subtitle"/>
    <w:basedOn w:val="a"/>
    <w:next w:val="af2"/>
    <w:link w:val="17"/>
    <w:qFormat/>
    <w:rsid w:val="00360EBC"/>
    <w:pPr>
      <w:suppressAutoHyphens w:val="0"/>
      <w:spacing w:after="60" w:line="276" w:lineRule="auto"/>
      <w:jc w:val="center"/>
    </w:pPr>
    <w:rPr>
      <w:rFonts w:ascii="Arial" w:hAnsi="Arial" w:cs="Arial"/>
    </w:rPr>
  </w:style>
  <w:style w:type="character" w:customStyle="1" w:styleId="17">
    <w:name w:val="Подзаголовок Знак1"/>
    <w:basedOn w:val="a0"/>
    <w:link w:val="afd"/>
    <w:rsid w:val="00360EB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360EBC"/>
    <w:pPr>
      <w:widowControl w:val="0"/>
      <w:suppressAutoHyphens w:val="0"/>
      <w:autoSpaceDE w:val="0"/>
      <w:spacing w:line="250" w:lineRule="exact"/>
      <w:ind w:firstLine="567"/>
      <w:jc w:val="center"/>
    </w:pPr>
    <w:rPr>
      <w:sz w:val="20"/>
    </w:rPr>
  </w:style>
  <w:style w:type="paragraph" w:styleId="18">
    <w:name w:val="toc 1"/>
    <w:basedOn w:val="a"/>
    <w:next w:val="a"/>
    <w:rsid w:val="00360EBC"/>
    <w:pPr>
      <w:widowControl w:val="0"/>
      <w:suppressAutoHyphens w:val="0"/>
      <w:autoSpaceDE w:val="0"/>
    </w:pPr>
    <w:rPr>
      <w:b/>
      <w:sz w:val="20"/>
      <w:lang w:eastAsia="ru-RU"/>
    </w:rPr>
  </w:style>
  <w:style w:type="paragraph" w:styleId="23">
    <w:name w:val="toc 2"/>
    <w:basedOn w:val="a"/>
    <w:next w:val="a"/>
    <w:rsid w:val="00360EBC"/>
    <w:pPr>
      <w:widowControl w:val="0"/>
      <w:suppressAutoHyphens w:val="0"/>
      <w:autoSpaceDE w:val="0"/>
      <w:ind w:left="284"/>
      <w:jc w:val="both"/>
    </w:pPr>
    <w:rPr>
      <w:sz w:val="20"/>
    </w:rPr>
  </w:style>
  <w:style w:type="paragraph" w:customStyle="1" w:styleId="Style2">
    <w:name w:val="Style2"/>
    <w:basedOn w:val="a"/>
    <w:rsid w:val="00360EBC"/>
    <w:pPr>
      <w:widowControl w:val="0"/>
      <w:suppressAutoHyphens w:val="0"/>
      <w:autoSpaceDE w:val="0"/>
      <w:spacing w:line="206" w:lineRule="exact"/>
      <w:ind w:firstLine="398"/>
      <w:jc w:val="both"/>
    </w:pPr>
  </w:style>
  <w:style w:type="paragraph" w:customStyle="1" w:styleId="Style27">
    <w:name w:val="Style27"/>
    <w:basedOn w:val="a"/>
    <w:rsid w:val="00360EBC"/>
    <w:pPr>
      <w:widowControl w:val="0"/>
      <w:suppressAutoHyphens w:val="0"/>
      <w:autoSpaceDE w:val="0"/>
      <w:spacing w:line="211" w:lineRule="exact"/>
      <w:ind w:firstLine="408"/>
      <w:jc w:val="both"/>
    </w:pPr>
  </w:style>
  <w:style w:type="paragraph" w:customStyle="1" w:styleId="Style3">
    <w:name w:val="Style3"/>
    <w:basedOn w:val="a"/>
    <w:rsid w:val="00360EBC"/>
    <w:pPr>
      <w:widowControl w:val="0"/>
      <w:suppressAutoHyphens w:val="0"/>
      <w:autoSpaceDE w:val="0"/>
      <w:spacing w:line="213" w:lineRule="exact"/>
      <w:ind w:firstLine="403"/>
      <w:jc w:val="both"/>
    </w:pPr>
  </w:style>
  <w:style w:type="paragraph" w:customStyle="1" w:styleId="Style26">
    <w:name w:val="Style26"/>
    <w:basedOn w:val="a"/>
    <w:rsid w:val="00360EBC"/>
    <w:pPr>
      <w:widowControl w:val="0"/>
      <w:suppressAutoHyphens w:val="0"/>
      <w:autoSpaceDE w:val="0"/>
      <w:spacing w:line="264" w:lineRule="exact"/>
      <w:jc w:val="center"/>
    </w:pPr>
  </w:style>
  <w:style w:type="paragraph" w:customStyle="1" w:styleId="Style29">
    <w:name w:val="Style29"/>
    <w:basedOn w:val="a"/>
    <w:rsid w:val="00360EBC"/>
    <w:pPr>
      <w:widowControl w:val="0"/>
      <w:suppressAutoHyphens w:val="0"/>
      <w:autoSpaceDE w:val="0"/>
      <w:spacing w:line="221" w:lineRule="exact"/>
      <w:ind w:firstLine="389"/>
      <w:jc w:val="both"/>
    </w:pPr>
  </w:style>
  <w:style w:type="paragraph" w:customStyle="1" w:styleId="Style31">
    <w:name w:val="Style31"/>
    <w:basedOn w:val="a"/>
    <w:rsid w:val="00360EBC"/>
    <w:pPr>
      <w:widowControl w:val="0"/>
      <w:suppressAutoHyphens w:val="0"/>
      <w:autoSpaceDE w:val="0"/>
      <w:spacing w:line="216" w:lineRule="exact"/>
    </w:pPr>
  </w:style>
  <w:style w:type="paragraph" w:customStyle="1" w:styleId="Style73">
    <w:name w:val="Style73"/>
    <w:basedOn w:val="a"/>
    <w:rsid w:val="00360EBC"/>
    <w:pPr>
      <w:widowControl w:val="0"/>
      <w:suppressAutoHyphens w:val="0"/>
      <w:autoSpaceDE w:val="0"/>
      <w:jc w:val="center"/>
    </w:pPr>
  </w:style>
  <w:style w:type="paragraph" w:customStyle="1" w:styleId="Bodytext0">
    <w:name w:val="Body text"/>
    <w:basedOn w:val="a"/>
    <w:rsid w:val="00360EBC"/>
    <w:pPr>
      <w:shd w:val="clear" w:color="auto" w:fill="FFFFFF"/>
      <w:suppressAutoHyphens w:val="0"/>
      <w:spacing w:after="60" w:line="240" w:lineRule="atLeast"/>
    </w:pPr>
    <w:rPr>
      <w:sz w:val="20"/>
      <w:szCs w:val="20"/>
      <w:shd w:val="clear" w:color="auto" w:fill="FFFFFF"/>
    </w:rPr>
  </w:style>
  <w:style w:type="paragraph" w:customStyle="1" w:styleId="Bodytext111">
    <w:name w:val="Body text (11)"/>
    <w:basedOn w:val="a"/>
    <w:rsid w:val="00360EBC"/>
    <w:pPr>
      <w:shd w:val="clear" w:color="auto" w:fill="FFFFFF"/>
      <w:suppressAutoHyphens w:val="0"/>
      <w:spacing w:line="288" w:lineRule="exact"/>
    </w:pPr>
    <w:rPr>
      <w:sz w:val="20"/>
      <w:szCs w:val="20"/>
      <w:shd w:val="clear" w:color="auto" w:fill="FFFFFF"/>
    </w:rPr>
  </w:style>
  <w:style w:type="paragraph" w:styleId="afe">
    <w:name w:val="header"/>
    <w:basedOn w:val="a"/>
    <w:link w:val="19"/>
    <w:rsid w:val="00360EBC"/>
  </w:style>
  <w:style w:type="character" w:customStyle="1" w:styleId="19">
    <w:name w:val="Верхний колонтитул Знак1"/>
    <w:basedOn w:val="a0"/>
    <w:link w:val="afe"/>
    <w:rsid w:val="00360E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footer"/>
    <w:basedOn w:val="a"/>
    <w:link w:val="1a"/>
    <w:rsid w:val="00360EBC"/>
  </w:style>
  <w:style w:type="character" w:customStyle="1" w:styleId="1a">
    <w:name w:val="Нижний колонтитул Знак1"/>
    <w:basedOn w:val="a0"/>
    <w:link w:val="aff"/>
    <w:rsid w:val="00360E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footnote text"/>
    <w:basedOn w:val="a"/>
    <w:link w:val="1b"/>
    <w:rsid w:val="00360EBC"/>
    <w:pPr>
      <w:widowControl w:val="0"/>
      <w:suppressAutoHyphens w:val="0"/>
    </w:pPr>
    <w:rPr>
      <w:color w:val="000000"/>
      <w:sz w:val="20"/>
      <w:szCs w:val="20"/>
    </w:rPr>
  </w:style>
  <w:style w:type="character" w:customStyle="1" w:styleId="1b">
    <w:name w:val="Текст сноски Знак1"/>
    <w:basedOn w:val="a0"/>
    <w:link w:val="aff0"/>
    <w:rsid w:val="00360EB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ff1">
    <w:name w:val="Table Grid"/>
    <w:basedOn w:val="a1"/>
    <w:rsid w:val="007A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0"/>
    <w:uiPriority w:val="99"/>
    <w:semiHidden/>
    <w:unhideWhenUsed/>
    <w:rsid w:val="004353B3"/>
    <w:pPr>
      <w:suppressAutoHyphens w:val="0"/>
      <w:spacing w:after="120" w:line="480" w:lineRule="auto"/>
      <w:jc w:val="center"/>
    </w:pPr>
    <w:rPr>
      <w:rFonts w:asciiTheme="minorHAnsi" w:eastAsiaTheme="minorHAnsi" w:hAnsiTheme="minorHAnsi"/>
      <w:lang w:eastAsia="en-US"/>
    </w:rPr>
  </w:style>
  <w:style w:type="character" w:customStyle="1" w:styleId="211">
    <w:name w:val="Основной текст 2 Знак1"/>
    <w:basedOn w:val="a0"/>
    <w:link w:val="21"/>
    <w:uiPriority w:val="99"/>
    <w:semiHidden/>
    <w:rsid w:val="004353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4">
    <w:name w:val="Body Text Indent 2"/>
    <w:basedOn w:val="a"/>
    <w:link w:val="25"/>
    <w:rsid w:val="007D2BBB"/>
    <w:pPr>
      <w:suppressAutoHyphens w:val="0"/>
      <w:spacing w:after="120" w:line="480" w:lineRule="auto"/>
      <w:ind w:left="283"/>
      <w:jc w:val="center"/>
    </w:pPr>
    <w:rPr>
      <w:rFonts w:eastAsia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7D2BBB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D35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D35D6"/>
    <w:rPr>
      <w:rFonts w:ascii="Calibri" w:eastAsia="Times New Roman" w:hAnsi="Calibri" w:cs="Times New Roman"/>
      <w:b/>
      <w:bCs/>
    </w:rPr>
  </w:style>
  <w:style w:type="character" w:customStyle="1" w:styleId="af7">
    <w:name w:val="Без интервала Знак"/>
    <w:basedOn w:val="a0"/>
    <w:link w:val="af6"/>
    <w:uiPriority w:val="1"/>
    <w:locked/>
    <w:rsid w:val="004D3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Normal (Web)"/>
    <w:basedOn w:val="a"/>
    <w:uiPriority w:val="99"/>
    <w:unhideWhenUsed/>
    <w:rsid w:val="004D35D6"/>
    <w:pPr>
      <w:suppressAutoHyphens w:val="0"/>
      <w:jc w:val="center"/>
    </w:pPr>
    <w:rPr>
      <w:rFonts w:ascii="Arial" w:hAnsi="Arial" w:cs="Arial"/>
      <w:color w:val="000000"/>
      <w:sz w:val="15"/>
      <w:szCs w:val="15"/>
      <w:lang w:eastAsia="ru-RU"/>
    </w:rPr>
  </w:style>
  <w:style w:type="character" w:customStyle="1" w:styleId="31">
    <w:name w:val="Заголовок №3_"/>
    <w:link w:val="310"/>
    <w:rsid w:val="00BC623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C6233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BC62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C6233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BC6233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BC623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nosdrin.21416s15.edusite.ru/p2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04EB-CE0B-45BD-9E9B-21E0F3AC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11471</Words>
  <Characters>65386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88</cp:revision>
  <cp:lastPrinted>2016-12-08T04:10:00Z</cp:lastPrinted>
  <dcterms:created xsi:type="dcterms:W3CDTF">2015-08-25T06:36:00Z</dcterms:created>
  <dcterms:modified xsi:type="dcterms:W3CDTF">2019-04-01T08:29:00Z</dcterms:modified>
</cp:coreProperties>
</file>